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68BBD" w14:textId="77777777" w:rsidR="00041B38" w:rsidRDefault="00E82408" w:rsidP="00041B38">
      <w:pPr>
        <w:spacing w:before="120" w:after="0" w:line="100" w:lineRule="atLeast"/>
        <w:ind w:left="1800" w:right="1530"/>
        <w:jc w:val="center"/>
        <w:rPr>
          <w:rFonts w:ascii="Calibri" w:hAnsi="Calibri" w:cs="Arial"/>
        </w:rPr>
      </w:pPr>
      <w:r w:rsidRPr="002E3B46">
        <w:rPr>
          <w:rFonts w:ascii="Calibri" w:hAnsi="Calibri"/>
          <w:noProof/>
          <w:sz w:val="20"/>
          <w:szCs w:val="20"/>
          <w:lang w:eastAsia="en-US"/>
        </w:rPr>
        <w:drawing>
          <wp:anchor distT="0" distB="0" distL="114300" distR="114300" simplePos="0" relativeHeight="251657216" behindDoc="1" locked="0" layoutInCell="1" allowOverlap="1" wp14:anchorId="695F35C1" wp14:editId="049E151E">
            <wp:simplePos x="0" y="0"/>
            <wp:positionH relativeFrom="column">
              <wp:posOffset>5455285</wp:posOffset>
            </wp:positionH>
            <wp:positionV relativeFrom="paragraph">
              <wp:posOffset>-82550</wp:posOffset>
            </wp:positionV>
            <wp:extent cx="8686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316" y="21146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88" w:rsidRPr="00556F88">
        <w:rPr>
          <w:rFonts w:ascii="Calibri" w:hAnsi="Calibri" w:cs="Arial"/>
        </w:rPr>
        <w:t>The Beacon Society</w:t>
      </w:r>
      <w:r w:rsidRPr="00556F88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F9CD7DF" wp14:editId="7F1253C9">
            <wp:simplePos x="0" y="0"/>
            <wp:positionH relativeFrom="column">
              <wp:posOffset>-129540</wp:posOffset>
            </wp:positionH>
            <wp:positionV relativeFrom="paragraph">
              <wp:posOffset>-378460</wp:posOffset>
            </wp:positionV>
            <wp:extent cx="1206500" cy="1800860"/>
            <wp:effectExtent l="0" t="0" r="0" b="0"/>
            <wp:wrapTight wrapText="bothSides">
              <wp:wrapPolygon edited="0">
                <wp:start x="0" y="0"/>
                <wp:lineTo x="0" y="21478"/>
                <wp:lineTo x="21145" y="21478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0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B98B1" w14:textId="77777777" w:rsidR="00556F88" w:rsidRPr="00556F88" w:rsidRDefault="00556F88" w:rsidP="00041B38">
      <w:pPr>
        <w:spacing w:before="120" w:after="0" w:line="100" w:lineRule="atLeast"/>
        <w:ind w:left="1800" w:right="1530"/>
        <w:jc w:val="center"/>
        <w:rPr>
          <w:rFonts w:ascii="Calibri" w:hAnsi="Calibri" w:cs="Arial"/>
          <w:i/>
        </w:rPr>
      </w:pPr>
      <w:r w:rsidRPr="00556F88">
        <w:rPr>
          <w:rFonts w:ascii="Calibri" w:hAnsi="Calibri" w:cs="Arial"/>
          <w:b/>
          <w:sz w:val="28"/>
          <w:szCs w:val="28"/>
        </w:rPr>
        <w:t>JAN STAUBER GRANT PROGRAM</w:t>
      </w:r>
    </w:p>
    <w:p w14:paraId="5FDD9FA2" w14:textId="77777777" w:rsidR="00556F88" w:rsidRPr="00556F88" w:rsidRDefault="00556F88">
      <w:pPr>
        <w:spacing w:before="120" w:after="0" w:line="100" w:lineRule="atLeast"/>
        <w:jc w:val="center"/>
        <w:rPr>
          <w:rFonts w:ascii="Calibri" w:hAnsi="Calibri" w:cs="Arial"/>
        </w:rPr>
      </w:pPr>
      <w:r w:rsidRPr="00556F88">
        <w:rPr>
          <w:rFonts w:ascii="Calibri" w:hAnsi="Calibri" w:cs="Arial"/>
          <w:i/>
        </w:rPr>
        <w:t>To Support Programs Introducing Young People to Sherlock Holmes</w:t>
      </w:r>
    </w:p>
    <w:p w14:paraId="5441E1D1" w14:textId="77777777" w:rsidR="00556F88" w:rsidRPr="00556F88" w:rsidRDefault="00556F88">
      <w:pPr>
        <w:spacing w:before="120" w:after="0" w:line="100" w:lineRule="atLeast"/>
        <w:jc w:val="center"/>
        <w:rPr>
          <w:rFonts w:ascii="Calibri" w:hAnsi="Calibri" w:cs="Arial"/>
          <w:b/>
        </w:rPr>
      </w:pPr>
      <w:r w:rsidRPr="00556F88">
        <w:rPr>
          <w:rFonts w:ascii="Calibri" w:hAnsi="Calibri" w:cs="Arial"/>
        </w:rPr>
        <w:t>http://beaconsociety.com/JanStauberGrant.html</w:t>
      </w:r>
    </w:p>
    <w:p w14:paraId="7E80F234" w14:textId="77777777" w:rsidR="00556F88" w:rsidRPr="00556F88" w:rsidRDefault="00556F88">
      <w:pPr>
        <w:spacing w:before="120" w:after="0" w:line="100" w:lineRule="atLeast"/>
        <w:jc w:val="center"/>
        <w:rPr>
          <w:rFonts w:ascii="Calibri" w:hAnsi="Calibri" w:cs="Arial"/>
          <w:b/>
        </w:rPr>
      </w:pPr>
    </w:p>
    <w:p w14:paraId="33D8A895" w14:textId="6FC377E2" w:rsidR="00556F88" w:rsidRPr="00556F88" w:rsidRDefault="00556F88">
      <w:pPr>
        <w:spacing w:before="120" w:after="0" w:line="100" w:lineRule="atLeast"/>
        <w:ind w:left="1800" w:right="1530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556F88">
        <w:rPr>
          <w:rFonts w:ascii="Calibri" w:hAnsi="Calibri" w:cs="Arial"/>
          <w:b/>
          <w:sz w:val="28"/>
          <w:szCs w:val="28"/>
        </w:rPr>
        <w:t xml:space="preserve">Funding Guidelines </w:t>
      </w:r>
      <w:r w:rsidR="00A410BF" w:rsidRPr="00EA5578">
        <w:rPr>
          <w:rFonts w:ascii="Calibri" w:hAnsi="Calibri" w:cs="Arial"/>
          <w:b/>
          <w:color w:val="auto"/>
          <w:sz w:val="28"/>
          <w:szCs w:val="28"/>
        </w:rPr>
        <w:t>20</w:t>
      </w:r>
      <w:r w:rsidR="00CD2906">
        <w:rPr>
          <w:rFonts w:ascii="Calibri" w:hAnsi="Calibri" w:cs="Arial"/>
          <w:b/>
          <w:color w:val="auto"/>
          <w:sz w:val="28"/>
          <w:szCs w:val="28"/>
        </w:rPr>
        <w:t>2</w:t>
      </w:r>
      <w:r w:rsidR="00FD6522">
        <w:rPr>
          <w:rFonts w:ascii="Calibri" w:hAnsi="Calibri" w:cs="Arial"/>
          <w:b/>
          <w:color w:val="auto"/>
          <w:sz w:val="28"/>
          <w:szCs w:val="28"/>
        </w:rPr>
        <w:t>2</w:t>
      </w:r>
    </w:p>
    <w:p w14:paraId="19C820FE" w14:textId="77777777" w:rsidR="00041B38" w:rsidRDefault="00041B38">
      <w:pPr>
        <w:spacing w:before="120" w:after="0" w:line="100" w:lineRule="atLeast"/>
        <w:rPr>
          <w:rFonts w:ascii="Calibri" w:hAnsi="Calibri" w:cs="Arial"/>
          <w:b/>
          <w:u w:val="single"/>
        </w:rPr>
      </w:pPr>
    </w:p>
    <w:p w14:paraId="2DA660FA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  <w:r w:rsidRPr="00556F88">
        <w:rPr>
          <w:rFonts w:ascii="Calibri" w:hAnsi="Calibri" w:cs="Arial"/>
          <w:b/>
          <w:u w:val="single"/>
        </w:rPr>
        <w:t>About the Grants Program</w:t>
      </w:r>
    </w:p>
    <w:p w14:paraId="62E33335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</w:rPr>
      </w:pPr>
      <w:r w:rsidRPr="00556F88">
        <w:rPr>
          <w:rFonts w:ascii="Calibri" w:hAnsi="Calibri" w:cs="Arial"/>
          <w:b/>
        </w:rPr>
        <w:t>Mission</w:t>
      </w:r>
    </w:p>
    <w:p w14:paraId="413050AB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  <w:r w:rsidRPr="00556F88">
        <w:rPr>
          <w:rFonts w:ascii="Calibri" w:hAnsi="Calibri" w:cs="Arial"/>
        </w:rPr>
        <w:t>To provide needed financial assistance to persons and organizations developing literacy projects and other educational experiences that will introduce young people to Sherlock Holmes.</w:t>
      </w:r>
    </w:p>
    <w:p w14:paraId="759396D8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</w:rPr>
      </w:pPr>
      <w:r w:rsidRPr="00556F88">
        <w:rPr>
          <w:rFonts w:ascii="Calibri" w:hAnsi="Calibri" w:cs="Arial"/>
          <w:b/>
        </w:rPr>
        <w:t>Goals</w:t>
      </w:r>
    </w:p>
    <w:p w14:paraId="3A0EDDCC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Encourage young people to read;</w:t>
      </w:r>
    </w:p>
    <w:p w14:paraId="675FA25D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Introduce young people to Sherlock Holmes and, in particular, Sir Arthur Conan Doyle’s Sherlock Holmes stories;</w:t>
      </w:r>
    </w:p>
    <w:p w14:paraId="5AE4C005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Provide monies in the form of grants to support projects introducing young people to Sherlock Holmes;</w:t>
      </w:r>
    </w:p>
    <w:p w14:paraId="14A771C9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Reach out to both current Holmes fans and non-Sherlockians, encouraging them through financial assistance to develop such projects; and</w:t>
      </w:r>
    </w:p>
    <w:p w14:paraId="76C4EA0F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  <w:u w:val="single"/>
        </w:rPr>
      </w:pPr>
      <w:r w:rsidRPr="00556F88">
        <w:rPr>
          <w:rFonts w:ascii="Calibri" w:hAnsi="Calibri" w:cs="Arial"/>
        </w:rPr>
        <w:t xml:space="preserve">Honor Jan </w:t>
      </w:r>
      <w:proofErr w:type="spellStart"/>
      <w:r w:rsidRPr="00556F88">
        <w:rPr>
          <w:rFonts w:ascii="Calibri" w:hAnsi="Calibri" w:cs="Arial"/>
        </w:rPr>
        <w:t>Stauber’s</w:t>
      </w:r>
      <w:proofErr w:type="spellEnd"/>
      <w:r w:rsidRPr="00556F88">
        <w:rPr>
          <w:rFonts w:ascii="Calibri" w:hAnsi="Calibri" w:cs="Arial"/>
        </w:rPr>
        <w:t xml:space="preserve"> work introducing young people to Sherlock Holmes.</w:t>
      </w:r>
    </w:p>
    <w:p w14:paraId="7B542A92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u w:val="single"/>
        </w:rPr>
      </w:pPr>
    </w:p>
    <w:p w14:paraId="66F21D3F" w14:textId="77777777" w:rsidR="00556F88" w:rsidRPr="00556F88" w:rsidRDefault="00556F88">
      <w:pPr>
        <w:spacing w:before="120" w:after="0" w:line="100" w:lineRule="atLeast"/>
        <w:rPr>
          <w:rFonts w:ascii="Calibri" w:hAnsi="Calibri"/>
        </w:rPr>
      </w:pPr>
      <w:r w:rsidRPr="00556F88">
        <w:rPr>
          <w:rFonts w:ascii="Calibri" w:hAnsi="Calibri" w:cs="Arial"/>
          <w:b/>
        </w:rPr>
        <w:t>Target Audience</w:t>
      </w:r>
    </w:p>
    <w:p w14:paraId="7158DD9D" w14:textId="77777777" w:rsidR="00556F88" w:rsidRPr="00041B3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>Elementary, Middle School, and Upper School Teachers (public and private) in the USA and Canada</w:t>
      </w:r>
    </w:p>
    <w:p w14:paraId="793AC72B" w14:textId="77777777" w:rsidR="00556F8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>Librarians (school, public libraries, etc.) in the USA and Canada</w:t>
      </w:r>
    </w:p>
    <w:p w14:paraId="5EF7B5A1" w14:textId="77777777" w:rsidR="008B17E5" w:rsidRPr="00041B38" w:rsidRDefault="008B17E5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>
        <w:rPr>
          <w:rFonts w:ascii="Calibri" w:hAnsi="Calibri"/>
        </w:rPr>
        <w:t>Children’s Museums</w:t>
      </w:r>
      <w:r w:rsidR="00816DCB">
        <w:rPr>
          <w:rFonts w:ascii="Calibri" w:hAnsi="Calibri"/>
        </w:rPr>
        <w:t xml:space="preserve"> and Theaters</w:t>
      </w:r>
      <w:r>
        <w:rPr>
          <w:rFonts w:ascii="Calibri" w:hAnsi="Calibri"/>
        </w:rPr>
        <w:t xml:space="preserve"> with educational programs</w:t>
      </w:r>
    </w:p>
    <w:p w14:paraId="5FFFC8D0" w14:textId="77777777" w:rsidR="00556F88" w:rsidRPr="00041B3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 xml:space="preserve">Enthusiasts of detective/mystery fiction who are active in organizations involving young people such as scouting. </w:t>
      </w:r>
    </w:p>
    <w:p w14:paraId="72C7BFE8" w14:textId="77777777" w:rsidR="00556F88" w:rsidRPr="00041B3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>Sherlock Holmes societies in the USA and Canada</w:t>
      </w:r>
    </w:p>
    <w:p w14:paraId="741A1A25" w14:textId="77777777" w:rsidR="00793C53" w:rsidRDefault="00793C53" w:rsidP="008350BC">
      <w:pPr>
        <w:pStyle w:val="Heading2"/>
        <w:numPr>
          <w:ilvl w:val="0"/>
          <w:numId w:val="0"/>
        </w:numPr>
        <w:spacing w:before="120" w:line="100" w:lineRule="atLeast"/>
        <w:ind w:left="576" w:hanging="576"/>
        <w:rPr>
          <w:rFonts w:ascii="Calibri" w:hAnsi="Calibri"/>
        </w:rPr>
      </w:pPr>
      <w:bookmarkStart w:id="0" w:name="Deadline"/>
    </w:p>
    <w:p w14:paraId="2869E8D1" w14:textId="77777777" w:rsidR="002E3B46" w:rsidRPr="002E3B46" w:rsidRDefault="002E3B46" w:rsidP="002E3B46">
      <w:pPr>
        <w:pStyle w:val="BodyText"/>
      </w:pPr>
    </w:p>
    <w:p w14:paraId="021558A5" w14:textId="77777777" w:rsidR="008350BC" w:rsidRDefault="008350BC" w:rsidP="008350BC">
      <w:pPr>
        <w:pStyle w:val="BodyText"/>
      </w:pPr>
    </w:p>
    <w:p w14:paraId="07F666B2" w14:textId="77777777" w:rsidR="00EA5578" w:rsidRPr="008350BC" w:rsidRDefault="00EA5578" w:rsidP="008350BC">
      <w:pPr>
        <w:pStyle w:val="BodyText"/>
      </w:pPr>
    </w:p>
    <w:p w14:paraId="12CE695A" w14:textId="77777777" w:rsidR="00041B38" w:rsidRPr="00041B38" w:rsidRDefault="00041B38">
      <w:pPr>
        <w:pStyle w:val="Heading2"/>
        <w:spacing w:before="120" w:line="100" w:lineRule="atLeast"/>
        <w:rPr>
          <w:rFonts w:ascii="Calibri" w:hAnsi="Calibri"/>
        </w:rPr>
      </w:pPr>
    </w:p>
    <w:p w14:paraId="13AC4C06" w14:textId="77777777" w:rsidR="00556F88" w:rsidRPr="00041B38" w:rsidRDefault="003F3719">
      <w:pPr>
        <w:pStyle w:val="Heading2"/>
        <w:spacing w:before="120" w:line="100" w:lineRule="atLeast"/>
        <w:rPr>
          <w:rFonts w:asciiTheme="minorHAnsi" w:hAnsiTheme="minorHAnsi"/>
          <w:sz w:val="24"/>
          <w:szCs w:val="24"/>
        </w:rPr>
      </w:pPr>
      <w:hyperlink w:anchor="Deadline" w:history="1">
        <w:r w:rsidR="00556F88" w:rsidRPr="00041B38">
          <w:rPr>
            <w:rStyle w:val="Hyperlink"/>
            <w:rFonts w:asciiTheme="minorHAnsi" w:hAnsiTheme="minorHAnsi"/>
            <w:b/>
            <w:smallCaps w:val="0"/>
            <w:color w:val="00000A"/>
            <w:sz w:val="24"/>
            <w:szCs w:val="24"/>
            <w:u w:val="none"/>
          </w:rPr>
          <w:t>Deadline</w:t>
        </w:r>
      </w:hyperlink>
      <w:bookmarkEnd w:id="0"/>
    </w:p>
    <w:p w14:paraId="53ED3E75" w14:textId="1EE16755" w:rsidR="00556F88" w:rsidRPr="00041B38" w:rsidRDefault="00556F88" w:rsidP="00041B38">
      <w:pPr>
        <w:pStyle w:val="ListParagraph"/>
        <w:numPr>
          <w:ilvl w:val="0"/>
          <w:numId w:val="13"/>
        </w:numPr>
        <w:spacing w:before="120" w:after="0" w:line="100" w:lineRule="atLeast"/>
        <w:rPr>
          <w:rFonts w:ascii="Calibri" w:hAnsi="Calibri"/>
          <w:b/>
        </w:rPr>
      </w:pPr>
      <w:r w:rsidRPr="00041B38">
        <w:rPr>
          <w:rFonts w:asciiTheme="minorHAnsi" w:hAnsiTheme="minorHAnsi"/>
        </w:rPr>
        <w:t>Applicati</w:t>
      </w:r>
      <w:r w:rsidRPr="00041B38">
        <w:rPr>
          <w:rFonts w:ascii="Calibri" w:hAnsi="Calibri"/>
        </w:rPr>
        <w:t>ons for funding may be sent at any time</w:t>
      </w:r>
      <w:r w:rsidR="00EA5578" w:rsidRPr="00041B38">
        <w:rPr>
          <w:rFonts w:ascii="Calibri" w:hAnsi="Calibri"/>
        </w:rPr>
        <w:t>, but must be received by</w:t>
      </w:r>
      <w:r w:rsidR="00041B38" w:rsidRPr="00041B38">
        <w:rPr>
          <w:rFonts w:ascii="Calibri" w:hAnsi="Calibri"/>
          <w:sz w:val="20"/>
        </w:rPr>
        <w:t xml:space="preserve">  </w:t>
      </w:r>
      <w:r w:rsidR="00EA5578" w:rsidRPr="00041B38">
        <w:rPr>
          <w:rFonts w:ascii="Calibri" w:hAnsi="Calibri"/>
          <w:sz w:val="20"/>
        </w:rPr>
        <w:t xml:space="preserve"> </w:t>
      </w:r>
      <w:r w:rsidR="00EA5578" w:rsidRPr="00041B38">
        <w:rPr>
          <w:rFonts w:ascii="Calibri" w:hAnsi="Calibri"/>
          <w:b/>
          <w:u w:val="single"/>
        </w:rPr>
        <w:t>1 May</w:t>
      </w:r>
      <w:r w:rsidR="00C61F07" w:rsidRPr="00041B38">
        <w:rPr>
          <w:rFonts w:ascii="Calibri" w:hAnsi="Calibri"/>
          <w:b/>
          <w:u w:val="single"/>
        </w:rPr>
        <w:t xml:space="preserve"> 20</w:t>
      </w:r>
      <w:r w:rsidR="00CD2906">
        <w:rPr>
          <w:rFonts w:ascii="Calibri" w:hAnsi="Calibri"/>
          <w:b/>
          <w:u w:val="single"/>
        </w:rPr>
        <w:t>2</w:t>
      </w:r>
      <w:r w:rsidR="00FD6522">
        <w:rPr>
          <w:rFonts w:ascii="Calibri" w:hAnsi="Calibri"/>
          <w:b/>
          <w:u w:val="single"/>
        </w:rPr>
        <w:t>2</w:t>
      </w:r>
      <w:r w:rsidR="00EA5578" w:rsidRPr="00041B38">
        <w:rPr>
          <w:rFonts w:ascii="Calibri" w:hAnsi="Calibri"/>
          <w:b/>
          <w:u w:val="single"/>
        </w:rPr>
        <w:t>.</w:t>
      </w:r>
    </w:p>
    <w:p w14:paraId="4F820082" w14:textId="77777777" w:rsidR="0058645D" w:rsidRPr="00041B38" w:rsidRDefault="00556F88" w:rsidP="00041B38">
      <w:pPr>
        <w:pStyle w:val="ListParagraph"/>
        <w:numPr>
          <w:ilvl w:val="0"/>
          <w:numId w:val="13"/>
        </w:numPr>
        <w:spacing w:before="120" w:after="0" w:line="100" w:lineRule="atLeast"/>
        <w:rPr>
          <w:rFonts w:ascii="Calibri" w:hAnsi="Calibri" w:cs="Arial"/>
        </w:rPr>
      </w:pPr>
      <w:r w:rsidRPr="00041B38">
        <w:rPr>
          <w:rFonts w:ascii="Calibri" w:hAnsi="Calibri"/>
        </w:rPr>
        <w:t>Late applications will not be considered.</w:t>
      </w:r>
      <w:bookmarkStart w:id="1" w:name="Funding_Guidelines"/>
    </w:p>
    <w:p w14:paraId="495A4FE5" w14:textId="77777777" w:rsidR="0058645D" w:rsidRDefault="0058645D" w:rsidP="0058645D">
      <w:pPr>
        <w:spacing w:before="120" w:after="0" w:line="100" w:lineRule="atLeast"/>
        <w:ind w:left="1080"/>
        <w:rPr>
          <w:rFonts w:ascii="Calibri" w:hAnsi="Calibri"/>
        </w:rPr>
      </w:pPr>
    </w:p>
    <w:p w14:paraId="28B7E7C6" w14:textId="77777777" w:rsidR="00556F88" w:rsidRPr="0058645D" w:rsidRDefault="003F3719" w:rsidP="0058645D">
      <w:pPr>
        <w:spacing w:before="120" w:after="0" w:line="100" w:lineRule="atLeast"/>
        <w:ind w:left="288"/>
        <w:rPr>
          <w:rFonts w:ascii="Calibri" w:hAnsi="Calibri" w:cs="Arial"/>
        </w:rPr>
      </w:pPr>
      <w:hyperlink w:anchor="Funding_Guidelines" w:history="1">
        <w:r w:rsidR="00556F88" w:rsidRPr="00EA5578">
          <w:t>FUNDING GUIDELINES</w:t>
        </w:r>
        <w:bookmarkEnd w:id="1"/>
      </w:hyperlink>
      <w:r w:rsidR="00556F88" w:rsidRPr="0058645D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556F88" w:rsidRPr="0058645D">
        <w:rPr>
          <w:rFonts w:ascii="Calibri" w:hAnsi="Calibri"/>
          <w:b/>
          <w:color w:val="00000A"/>
          <w:sz w:val="22"/>
          <w:szCs w:val="22"/>
        </w:rPr>
        <w:t>(mandatory for an award)</w:t>
      </w:r>
    </w:p>
    <w:p w14:paraId="324359C4" w14:textId="68C1EAB9" w:rsidR="00556F88" w:rsidRPr="00556F88" w:rsidRDefault="00556F88">
      <w:pPr>
        <w:numPr>
          <w:ilvl w:val="0"/>
          <w:numId w:val="5"/>
        </w:numPr>
        <w:spacing w:before="120" w:after="0" w:line="100" w:lineRule="atLeast"/>
        <w:rPr>
          <w:rFonts w:ascii="Calibri" w:hAnsi="Calibri"/>
        </w:rPr>
      </w:pPr>
      <w:r w:rsidRPr="00556F88">
        <w:rPr>
          <w:rFonts w:ascii="Calibri" w:hAnsi="Calibri"/>
        </w:rPr>
        <w:t>The maximum amount per funding request is $</w:t>
      </w:r>
      <w:r w:rsidR="00FD6522">
        <w:rPr>
          <w:rFonts w:ascii="Calibri" w:hAnsi="Calibri"/>
        </w:rPr>
        <w:t>800</w:t>
      </w:r>
      <w:r w:rsidR="00CD2906">
        <w:rPr>
          <w:rFonts w:ascii="Calibri" w:hAnsi="Calibri"/>
        </w:rPr>
        <w:t>.00</w:t>
      </w:r>
      <w:r w:rsidRPr="00556F88">
        <w:rPr>
          <w:rFonts w:ascii="Calibri" w:hAnsi="Calibri"/>
        </w:rPr>
        <w:t xml:space="preserve"> (US or Canadian). Partial funding of an application may be offered.</w:t>
      </w:r>
    </w:p>
    <w:p w14:paraId="5CD78EF1" w14:textId="77777777" w:rsidR="00556F88" w:rsidRPr="00556F88" w:rsidRDefault="00556F88">
      <w:pPr>
        <w:numPr>
          <w:ilvl w:val="0"/>
          <w:numId w:val="5"/>
        </w:numPr>
        <w:spacing w:before="120" w:after="0" w:line="100" w:lineRule="atLeast"/>
        <w:rPr>
          <w:rFonts w:ascii="Calibri" w:hAnsi="Calibri"/>
          <w:b/>
        </w:rPr>
      </w:pPr>
      <w:r w:rsidRPr="00556F88">
        <w:rPr>
          <w:rFonts w:ascii="Calibri" w:hAnsi="Calibri"/>
        </w:rPr>
        <w:t>No funds may be used for paying wages, salaries, stipends, living or travel expenses, honoraria, catering or party refreshments. Costumes are seldom funded.</w:t>
      </w:r>
    </w:p>
    <w:p w14:paraId="54938C1D" w14:textId="77777777" w:rsidR="00A20144" w:rsidRPr="00D25259" w:rsidRDefault="00570FA1" w:rsidP="0058645D">
      <w:pPr>
        <w:spacing w:before="120" w:after="0" w:line="100" w:lineRule="atLeast"/>
        <w:ind w:left="288"/>
        <w:rPr>
          <w:rFonts w:ascii="Calibri" w:hAnsi="Calibri" w:cs="Arial"/>
          <w:b/>
          <w:strike/>
          <w:color w:val="FF0000"/>
        </w:rPr>
      </w:pPr>
      <w:r>
        <w:rPr>
          <w:rFonts w:ascii="Calibri" w:hAnsi="Calibri"/>
          <w:color w:val="auto"/>
        </w:rPr>
        <w:t xml:space="preserve"> </w:t>
      </w:r>
      <w:r w:rsidR="0058645D" w:rsidRPr="0058645D">
        <w:rPr>
          <w:rFonts w:ascii="Calibri" w:hAnsi="Calibri"/>
          <w:color w:val="auto"/>
        </w:rPr>
        <w:t>3.</w:t>
      </w:r>
      <w:r w:rsidR="0058645D">
        <w:rPr>
          <w:rFonts w:ascii="Calibri" w:hAnsi="Calibri"/>
          <w:color w:val="auto"/>
        </w:rPr>
        <w:t xml:space="preserve">    </w:t>
      </w:r>
      <w:r w:rsidR="00556F88" w:rsidRPr="00D25259">
        <w:rPr>
          <w:rFonts w:ascii="Calibri" w:hAnsi="Calibri"/>
        </w:rPr>
        <w:t xml:space="preserve">Incomplete applications may be excluded from consideration, so submitted budgets, </w:t>
      </w:r>
      <w:r w:rsidR="0058645D" w:rsidRPr="00D25259">
        <w:rPr>
          <w:rFonts w:ascii="Calibri" w:hAnsi="Calibri"/>
        </w:rPr>
        <w:tab/>
      </w:r>
      <w:r w:rsidR="0058645D" w:rsidRPr="00D25259">
        <w:rPr>
          <w:rFonts w:ascii="Calibri" w:hAnsi="Calibri"/>
        </w:rPr>
        <w:tab/>
      </w:r>
      <w:r w:rsidR="00556F88" w:rsidRPr="00D25259">
        <w:rPr>
          <w:rFonts w:ascii="Calibri" w:hAnsi="Calibri"/>
        </w:rPr>
        <w:t>program descriptions, and supply lists should be accurate and complete.</w:t>
      </w:r>
      <w:r w:rsidR="00556F88" w:rsidRPr="0058645D">
        <w:rPr>
          <w:rFonts w:ascii="Calibri" w:hAnsi="Calibri" w:cs="Arial"/>
          <w:color w:val="auto"/>
        </w:rPr>
        <w:t xml:space="preserve">  </w:t>
      </w:r>
    </w:p>
    <w:p w14:paraId="3B732933" w14:textId="77777777" w:rsidR="00350EC7" w:rsidRPr="00EA5578" w:rsidRDefault="00570FA1" w:rsidP="00570FA1">
      <w:pPr>
        <w:spacing w:before="120" w:after="0" w:line="100" w:lineRule="atLeast"/>
        <w:ind w:left="288"/>
        <w:rPr>
          <w:rFonts w:ascii="Calibri" w:hAnsi="Calibri"/>
        </w:rPr>
      </w:pPr>
      <w:r w:rsidRPr="00EA5578">
        <w:rPr>
          <w:rFonts w:ascii="Calibri" w:hAnsi="Calibri"/>
        </w:rPr>
        <w:t xml:space="preserve">  4</w:t>
      </w:r>
      <w:r w:rsidR="00A20144" w:rsidRPr="00EA5578">
        <w:rPr>
          <w:rFonts w:ascii="Calibri" w:hAnsi="Calibri"/>
        </w:rPr>
        <w:t>.</w:t>
      </w:r>
      <w:r w:rsidR="00A20144" w:rsidRPr="00EA5578">
        <w:rPr>
          <w:rFonts w:ascii="Calibri" w:hAnsi="Calibri"/>
        </w:rPr>
        <w:tab/>
      </w:r>
      <w:r w:rsidR="00793C53" w:rsidRPr="00EA5578">
        <w:rPr>
          <w:rFonts w:ascii="Calibri" w:hAnsi="Calibri"/>
        </w:rPr>
        <w:t xml:space="preserve">The </w:t>
      </w:r>
      <w:r w:rsidR="00730A7B" w:rsidRPr="00EA5578">
        <w:rPr>
          <w:rFonts w:ascii="Calibri" w:hAnsi="Calibri"/>
        </w:rPr>
        <w:t xml:space="preserve">Jan </w:t>
      </w:r>
      <w:proofErr w:type="spellStart"/>
      <w:r w:rsidR="00730A7B" w:rsidRPr="00EA5578">
        <w:rPr>
          <w:rFonts w:ascii="Calibri" w:hAnsi="Calibri"/>
        </w:rPr>
        <w:t>Stauber</w:t>
      </w:r>
      <w:proofErr w:type="spellEnd"/>
      <w:r w:rsidR="00730A7B" w:rsidRPr="00EA5578">
        <w:rPr>
          <w:rFonts w:ascii="Calibri" w:hAnsi="Calibri"/>
        </w:rPr>
        <w:t xml:space="preserve"> Grant Committee may allow</w:t>
      </w:r>
      <w:r w:rsidR="00793C53" w:rsidRPr="00EA5578">
        <w:rPr>
          <w:rFonts w:ascii="Calibri" w:hAnsi="Calibri"/>
        </w:rPr>
        <w:t xml:space="preserve"> </w:t>
      </w:r>
      <w:r w:rsidR="00730A7B" w:rsidRPr="00EA5578">
        <w:rPr>
          <w:rFonts w:ascii="Calibri" w:hAnsi="Calibri"/>
        </w:rPr>
        <w:t>an applicant</w:t>
      </w:r>
      <w:r w:rsidR="00055260" w:rsidRPr="00EA5578">
        <w:rPr>
          <w:rFonts w:ascii="Calibri" w:hAnsi="Calibri"/>
        </w:rPr>
        <w:t xml:space="preserve"> the option</w:t>
      </w:r>
      <w:r w:rsidR="00730A7B" w:rsidRPr="00EA5578">
        <w:rPr>
          <w:rFonts w:ascii="Calibri" w:hAnsi="Calibri"/>
        </w:rPr>
        <w:t xml:space="preserve"> to</w:t>
      </w:r>
      <w:r w:rsidR="00793C53" w:rsidRPr="00EA5578">
        <w:rPr>
          <w:rFonts w:ascii="Calibri" w:hAnsi="Calibri"/>
        </w:rPr>
        <w:t xml:space="preserve"> revise an </w:t>
      </w:r>
      <w:r w:rsidR="00A20144" w:rsidRPr="00EA5578">
        <w:rPr>
          <w:rFonts w:ascii="Calibri" w:hAnsi="Calibri"/>
        </w:rPr>
        <w:tab/>
      </w:r>
      <w:r w:rsidR="00793C53" w:rsidRPr="00EA5578">
        <w:rPr>
          <w:rFonts w:ascii="Calibri" w:hAnsi="Calibri"/>
        </w:rPr>
        <w:t>application</w:t>
      </w:r>
      <w:r w:rsidR="00730A7B" w:rsidRPr="00EA5578">
        <w:rPr>
          <w:rFonts w:ascii="Calibri" w:hAnsi="Calibri"/>
        </w:rPr>
        <w:t xml:space="preserve"> to address suggestions and</w:t>
      </w:r>
      <w:r w:rsidR="00350EC7" w:rsidRPr="00EA5578">
        <w:rPr>
          <w:rFonts w:ascii="Calibri" w:hAnsi="Calibri"/>
        </w:rPr>
        <w:t>/or</w:t>
      </w:r>
      <w:r w:rsidR="00730A7B" w:rsidRPr="00EA5578">
        <w:rPr>
          <w:rFonts w:ascii="Calibri" w:hAnsi="Calibri"/>
        </w:rPr>
        <w:t xml:space="preserve"> to answer questions proposed by members </w:t>
      </w:r>
      <w:r w:rsidR="00A20144" w:rsidRPr="00EA5578">
        <w:rPr>
          <w:rFonts w:ascii="Calibri" w:hAnsi="Calibri"/>
        </w:rPr>
        <w:tab/>
      </w:r>
      <w:r w:rsidR="00730A7B" w:rsidRPr="00EA5578">
        <w:rPr>
          <w:rFonts w:ascii="Calibri" w:hAnsi="Calibri"/>
        </w:rPr>
        <w:t>of the Grant Committee after the C</w:t>
      </w:r>
      <w:r w:rsidR="00A20144" w:rsidRPr="00EA5578">
        <w:rPr>
          <w:rFonts w:ascii="Calibri" w:hAnsi="Calibri"/>
        </w:rPr>
        <w:t>ommittee’s initial review of an</w:t>
      </w:r>
      <w:r w:rsidR="00730A7B" w:rsidRPr="00EA5578">
        <w:rPr>
          <w:rFonts w:ascii="Calibri" w:hAnsi="Calibri"/>
        </w:rPr>
        <w:t xml:space="preserve"> application.   </w:t>
      </w:r>
    </w:p>
    <w:p w14:paraId="4C005C3F" w14:textId="77777777" w:rsidR="00350EC7" w:rsidRPr="00EA5578" w:rsidRDefault="001221AC" w:rsidP="00350EC7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 xml:space="preserve">A revised application may be in the form </w:t>
      </w:r>
      <w:r w:rsidR="005375E7" w:rsidRPr="00EA5578">
        <w:rPr>
          <w:rFonts w:ascii="Calibri" w:hAnsi="Calibri"/>
        </w:rPr>
        <w:t xml:space="preserve">of </w:t>
      </w:r>
      <w:r w:rsidRPr="00EA5578">
        <w:rPr>
          <w:rFonts w:ascii="Calibri" w:hAnsi="Calibri"/>
        </w:rPr>
        <w:t>a revised application in its entirety (preferred) or as a supplemental document to the original application.</w:t>
      </w:r>
    </w:p>
    <w:p w14:paraId="44DFCB1B" w14:textId="77777777" w:rsidR="001221AC" w:rsidRPr="00EA5578" w:rsidRDefault="001221AC" w:rsidP="00350EC7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>In either form, the revised application or supplement must clearly indicate what changes were made and be accompanied with a new Signature Section of the application, duly signed and dated.</w:t>
      </w:r>
    </w:p>
    <w:p w14:paraId="587FAC10" w14:textId="77777777" w:rsidR="002E3B46" w:rsidRPr="00EA5578" w:rsidRDefault="00615468" w:rsidP="00615468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ab/>
        <w:t>A revised application/supplement must be received by the GC Chair within eight (8) business days of the date the GC Chair sent the applicant the opportunity to revise the application.</w:t>
      </w:r>
    </w:p>
    <w:p w14:paraId="34F8D92D" w14:textId="77777777" w:rsidR="00055260" w:rsidRPr="00EA5578" w:rsidRDefault="009E38C5" w:rsidP="00350EC7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>If an applicant opt</w:t>
      </w:r>
      <w:r w:rsidR="00055260" w:rsidRPr="00EA5578">
        <w:rPr>
          <w:rFonts w:ascii="Calibri" w:hAnsi="Calibri"/>
        </w:rPr>
        <w:t>s not to</w:t>
      </w:r>
      <w:r w:rsidR="00A059A8" w:rsidRPr="00EA5578">
        <w:rPr>
          <w:rFonts w:ascii="Calibri" w:hAnsi="Calibri"/>
        </w:rPr>
        <w:t xml:space="preserve"> submit a revised application or</w:t>
      </w:r>
      <w:r w:rsidR="00055260" w:rsidRPr="00EA5578">
        <w:rPr>
          <w:rFonts w:ascii="Calibri" w:hAnsi="Calibri"/>
        </w:rPr>
        <w:t xml:space="preserve"> supplement, the committee will </w:t>
      </w:r>
      <w:r w:rsidR="00A059A8" w:rsidRPr="00EA5578">
        <w:rPr>
          <w:rFonts w:ascii="Calibri" w:hAnsi="Calibri"/>
        </w:rPr>
        <w:t xml:space="preserve">vote on the merit of the application as originally received.  </w:t>
      </w:r>
    </w:p>
    <w:p w14:paraId="49B05463" w14:textId="77777777" w:rsidR="00570FA1" w:rsidRPr="00EA5578" w:rsidRDefault="00570FA1" w:rsidP="00570FA1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 xml:space="preserve">5.  </w:t>
      </w:r>
      <w:r w:rsidR="00556F88" w:rsidRPr="00EA5578">
        <w:rPr>
          <w:rFonts w:ascii="Calibri" w:hAnsi="Calibri"/>
        </w:rPr>
        <w:t xml:space="preserve">Jan </w:t>
      </w:r>
      <w:proofErr w:type="spellStart"/>
      <w:r w:rsidR="00556F88" w:rsidRPr="00EA5578">
        <w:rPr>
          <w:rFonts w:ascii="Calibri" w:hAnsi="Calibri"/>
        </w:rPr>
        <w:t>Stauber</w:t>
      </w:r>
      <w:proofErr w:type="spellEnd"/>
      <w:r w:rsidR="00556F88" w:rsidRPr="00EA5578">
        <w:rPr>
          <w:rFonts w:ascii="Calibri" w:hAnsi="Calibri"/>
        </w:rPr>
        <w:t xml:space="preserve"> Grants (JSG) are literary grants. Spelling and grammar are considered in </w:t>
      </w:r>
      <w:r w:rsidRPr="00EA5578">
        <w:rPr>
          <w:rFonts w:ascii="Calibri" w:hAnsi="Calibri"/>
        </w:rPr>
        <w:t xml:space="preserve">    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>evaluating applications.</w:t>
      </w:r>
    </w:p>
    <w:p w14:paraId="0CA226EB" w14:textId="77777777" w:rsidR="00E32DB9" w:rsidRPr="00EA5578" w:rsidRDefault="00570FA1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6.</w:t>
      </w:r>
      <w:r w:rsid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The Beacon Society recognized that a program with multiple funding sources is more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likely to accomplish its goals successfully. We encourage applicants to seek additional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funding to ensure the success of the program. Please indicate which expenses, such as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those not allowed under JSG guidelines, will be covered by another funding source. </w:t>
      </w:r>
    </w:p>
    <w:p w14:paraId="43BBCDC0" w14:textId="77777777" w:rsidR="00E32DB9" w:rsidRDefault="00570FA1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7.</w:t>
      </w:r>
      <w:r w:rsid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The JSG should be a rewarding experience for the grantee, the participants, and the </w:t>
      </w:r>
      <w:r w:rsidR="00E32DB9">
        <w:rPr>
          <w:rFonts w:ascii="Calibri" w:hAnsi="Calibri"/>
        </w:rPr>
        <w:tab/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Beacon Society. In funding the development of a program to introduce Sherlock Holmes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to students, we want the grantee to produce a project that we can </w:t>
      </w:r>
      <w:r w:rsidR="00556F88" w:rsidRPr="00556F88">
        <w:rPr>
          <w:rFonts w:ascii="Calibri" w:hAnsi="Calibri"/>
          <w:bCs/>
        </w:rPr>
        <w:t>publicize</w:t>
      </w:r>
      <w:r w:rsidR="00556F88" w:rsidRPr="00556F88">
        <w:rPr>
          <w:rFonts w:ascii="Calibri" w:hAnsi="Calibri"/>
        </w:rPr>
        <w:t xml:space="preserve"> as an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example of creative teaching. For others wishing to accomplish the same goals with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their students, we may </w:t>
      </w:r>
      <w:r w:rsidR="00556F88" w:rsidRPr="00556F88">
        <w:rPr>
          <w:rFonts w:ascii="Calibri" w:hAnsi="Calibri"/>
          <w:bCs/>
        </w:rPr>
        <w:t>share</w:t>
      </w:r>
      <w:r w:rsidR="00556F88" w:rsidRPr="00556F88">
        <w:rPr>
          <w:rFonts w:ascii="Calibri" w:hAnsi="Calibri"/>
        </w:rPr>
        <w:t xml:space="preserve"> elements of the program on our website,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BeaconSociety.com, where we will give credit to the grantee and the JSG. Examples of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previous programs are on our website.</w:t>
      </w:r>
    </w:p>
    <w:p w14:paraId="16D12A6D" w14:textId="77777777" w:rsidR="00041B38" w:rsidRDefault="00041B38" w:rsidP="00E32DB9">
      <w:pPr>
        <w:spacing w:before="120" w:after="0" w:line="100" w:lineRule="atLeast"/>
        <w:ind w:left="432"/>
        <w:rPr>
          <w:rFonts w:ascii="Calibri" w:hAnsi="Calibri" w:cs="Arial"/>
        </w:rPr>
      </w:pPr>
    </w:p>
    <w:p w14:paraId="71554BBF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8.</w:t>
      </w:r>
      <w:r w:rsid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We expect </w:t>
      </w:r>
      <w:r w:rsidR="00556F88" w:rsidRPr="00EA5578">
        <w:rPr>
          <w:rFonts w:ascii="Calibri" w:hAnsi="Calibri"/>
        </w:rPr>
        <w:t xml:space="preserve">a detailed report of the final program within three weeks of the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>program’s completion</w:t>
      </w:r>
      <w:r w:rsidR="00556F88" w:rsidRPr="00556F88">
        <w:rPr>
          <w:rFonts w:ascii="Calibri" w:hAnsi="Calibri"/>
        </w:rPr>
        <w:t>. The report should include:</w:t>
      </w:r>
    </w:p>
    <w:p w14:paraId="7047C868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  <w:t>a.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A written summary of the project including:</w:t>
      </w:r>
    </w:p>
    <w:p w14:paraId="0CE03EE3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</w:r>
      <w:r w:rsidRPr="00EA5578">
        <w:rPr>
          <w:rFonts w:ascii="Calibri" w:hAnsi="Calibri"/>
        </w:rPr>
        <w:tab/>
        <w:t>1.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A description of the completed project</w:t>
      </w:r>
    </w:p>
    <w:p w14:paraId="11D93CBF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</w:r>
      <w:r w:rsidRPr="00EA5578">
        <w:rPr>
          <w:rFonts w:ascii="Calibri" w:hAnsi="Calibri"/>
        </w:rPr>
        <w:tab/>
        <w:t>2.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Goals that were achieved</w:t>
      </w:r>
    </w:p>
    <w:p w14:paraId="55FC1A4A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</w:r>
      <w:r w:rsidRPr="00EA5578">
        <w:rPr>
          <w:rFonts w:ascii="Calibri" w:hAnsi="Calibri"/>
        </w:rPr>
        <w:tab/>
        <w:t>3.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The project’s impact on the grantee, the school or organization, and the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participants.</w:t>
      </w:r>
    </w:p>
    <w:p w14:paraId="43897DD9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  <w:t>b.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Copies of materials (pamphlets, handouts, etc.) and photos of displays, activities,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etc., from the program.</w:t>
      </w:r>
    </w:p>
    <w:p w14:paraId="0CADB611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  <w:t>c.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The report with all attachments may be submitted by email.</w:t>
      </w:r>
    </w:p>
    <w:p w14:paraId="7F2E618B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9.</w:t>
      </w:r>
      <w:r w:rsid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All materials provided by JSG funds and all program events should acknowledge the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support of the Beacon Society. (“Support for this program is provided by the Jan </w:t>
      </w:r>
      <w:proofErr w:type="spellStart"/>
      <w:r w:rsidR="00556F88" w:rsidRPr="00556F88">
        <w:rPr>
          <w:rFonts w:ascii="Calibri" w:hAnsi="Calibri"/>
        </w:rPr>
        <w:t>Stauber</w:t>
      </w:r>
      <w:proofErr w:type="spellEnd"/>
      <w:r w:rsidR="00556F88" w:rsidRPr="00556F8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Grant Program of the Beacon Society.”) Bookplates are available on request for books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funded by the grant.</w:t>
      </w:r>
    </w:p>
    <w:p w14:paraId="31611A9E" w14:textId="77777777" w:rsidR="00A039AB" w:rsidRDefault="00E32DB9" w:rsidP="00A039AB">
      <w:pPr>
        <w:spacing w:before="120" w:after="0" w:line="100" w:lineRule="atLeast"/>
        <w:ind w:left="432"/>
        <w:rPr>
          <w:rFonts w:ascii="Calibri" w:hAnsi="Calibri" w:cs="Arial"/>
        </w:rPr>
      </w:pPr>
      <w:r w:rsidRPr="00EA5578">
        <w:rPr>
          <w:rFonts w:ascii="Calibri" w:hAnsi="Calibri"/>
        </w:rPr>
        <w:t>10.</w:t>
      </w:r>
      <w:r w:rsidR="00EA5578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 xml:space="preserve">If requested, we will provide a mentor to communicate with the grantee throughout </w:t>
      </w:r>
      <w:r w:rsidR="00A039AB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the process, thus helping ensure the program’s success.</w:t>
      </w:r>
    </w:p>
    <w:p w14:paraId="7546E275" w14:textId="77777777" w:rsidR="00A039AB" w:rsidRDefault="00A039AB" w:rsidP="00A039AB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11.</w:t>
      </w:r>
      <w:r w:rsidR="00EA5578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 xml:space="preserve">Since the Beacon Society recognizes that approval from the school or library system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is essential for the program’s success, we require signed documentation of such support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from the applicant’s institutional supervisor (principal, director, department chair, etc.)</w:t>
      </w:r>
    </w:p>
    <w:p w14:paraId="3B6A9226" w14:textId="77777777" w:rsidR="00A039AB" w:rsidRPr="00EA5578" w:rsidRDefault="00A039AB" w:rsidP="00A039AB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12.</w:t>
      </w:r>
      <w:r w:rsidR="00EA5578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>All unspent funds must be returned to the Beacon Society.</w:t>
      </w:r>
    </w:p>
    <w:p w14:paraId="02758829" w14:textId="77777777" w:rsidR="00556F88" w:rsidRPr="00EA5578" w:rsidRDefault="00A039AB" w:rsidP="00A039AB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13.</w:t>
      </w:r>
      <w:r w:rsidR="006B4F1A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 xml:space="preserve">Grants are not transferrable to other individuals or institutions except in special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circumstances and with prior approval by the Grants Committee.</w:t>
      </w:r>
      <w:r w:rsidR="00556F88" w:rsidRPr="00EA5578">
        <w:rPr>
          <w:rFonts w:ascii="Calibri" w:hAnsi="Calibri"/>
        </w:rPr>
        <w:t xml:space="preserve"> </w:t>
      </w:r>
    </w:p>
    <w:p w14:paraId="71F543E4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693A681B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00B8C255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4B03E748" w14:textId="77777777" w:rsid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6FCC9C08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178AD346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43D7DB5A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4B06EB01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63726100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36001C76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3D509E14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58CD3C7B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54962502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1F168DE7" w14:textId="77777777" w:rsidR="00A1469E" w:rsidRDefault="00A1469E">
      <w:pPr>
        <w:spacing w:before="120" w:after="0" w:line="100" w:lineRule="atLeast"/>
        <w:rPr>
          <w:rFonts w:ascii="Calibri" w:hAnsi="Calibri" w:cs="Arial"/>
          <w:b/>
        </w:rPr>
      </w:pPr>
    </w:p>
    <w:p w14:paraId="3F4E9808" w14:textId="77777777" w:rsidR="00A1469E" w:rsidRDefault="00A1469E">
      <w:pPr>
        <w:spacing w:before="120" w:after="0" w:line="100" w:lineRule="atLeast"/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69E" w14:paraId="1454DC7B" w14:textId="77777777" w:rsidTr="001F158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2B3ED3" w14:textId="77777777" w:rsidR="00A1469E" w:rsidRPr="00556F88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  <w:b/>
                <w:sz w:val="28"/>
                <w:szCs w:val="28"/>
              </w:rPr>
              <w:t xml:space="preserve">JAN STAUBER GRANT </w:t>
            </w:r>
            <w:r w:rsidRPr="00556F88">
              <w:rPr>
                <w:rFonts w:ascii="Calibri" w:hAnsi="Calibri" w:cs="Arial"/>
                <w:sz w:val="28"/>
                <w:szCs w:val="28"/>
              </w:rPr>
              <w:t>(JSG)</w:t>
            </w:r>
          </w:p>
          <w:p w14:paraId="27160F47" w14:textId="6ED2E8D1" w:rsidR="00A1469E" w:rsidRDefault="00A1469E" w:rsidP="00816DCB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  <w:b/>
              </w:rPr>
              <w:t xml:space="preserve">Application Form </w:t>
            </w:r>
            <w:r w:rsidRPr="00556F88">
              <w:rPr>
                <w:rFonts w:ascii="Calibri" w:hAnsi="Calibri" w:cs="Arial"/>
              </w:rPr>
              <w:t>for the Year Beginn</w:t>
            </w:r>
            <w:r>
              <w:rPr>
                <w:rFonts w:ascii="Calibri" w:hAnsi="Calibri" w:cs="Arial"/>
              </w:rPr>
              <w:t xml:space="preserve">ing </w:t>
            </w:r>
            <w:r w:rsidRPr="00816DCB">
              <w:rPr>
                <w:rFonts w:ascii="Calibri" w:hAnsi="Calibri" w:cs="Arial"/>
                <w:b/>
              </w:rPr>
              <w:t>July 1, 20</w:t>
            </w:r>
            <w:r w:rsidR="00CD2906">
              <w:rPr>
                <w:rFonts w:ascii="Calibri" w:hAnsi="Calibri" w:cs="Arial"/>
                <w:b/>
              </w:rPr>
              <w:t>2</w:t>
            </w:r>
            <w:r w:rsidR="00FD6522">
              <w:rPr>
                <w:rFonts w:ascii="Calibri" w:hAnsi="Calibri" w:cs="Arial"/>
                <w:b/>
              </w:rPr>
              <w:t>2</w:t>
            </w:r>
            <w:r w:rsidRPr="00EB51D0">
              <w:rPr>
                <w:rFonts w:ascii="Calibri" w:hAnsi="Calibri" w:cs="Arial"/>
              </w:rPr>
              <w:t xml:space="preserve"> </w:t>
            </w:r>
            <w:r w:rsidRPr="00556F88">
              <w:rPr>
                <w:rFonts w:ascii="Calibri" w:hAnsi="Calibri" w:cs="Arial"/>
              </w:rPr>
              <w:t xml:space="preserve">and ending </w:t>
            </w:r>
            <w:r w:rsidRPr="00816DCB">
              <w:rPr>
                <w:rFonts w:ascii="Calibri" w:hAnsi="Calibri" w:cs="Arial"/>
                <w:b/>
              </w:rPr>
              <w:t>June 30, 20</w:t>
            </w:r>
            <w:r w:rsidR="00172DE9">
              <w:rPr>
                <w:rFonts w:ascii="Calibri" w:hAnsi="Calibri" w:cs="Arial"/>
                <w:b/>
              </w:rPr>
              <w:t>2</w:t>
            </w:r>
            <w:r w:rsidR="00FD6522">
              <w:rPr>
                <w:rFonts w:ascii="Calibri" w:hAnsi="Calibri" w:cs="Arial"/>
                <w:b/>
              </w:rPr>
              <w:t>3</w:t>
            </w:r>
          </w:p>
        </w:tc>
      </w:tr>
      <w:tr w:rsidR="00A1469E" w14:paraId="550DD17B" w14:textId="77777777" w:rsidTr="006E2309">
        <w:tc>
          <w:tcPr>
            <w:tcW w:w="9350" w:type="dxa"/>
            <w:gridSpan w:val="2"/>
          </w:tcPr>
          <w:p w14:paraId="169B0B51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Applicant Name:</w:t>
            </w:r>
          </w:p>
        </w:tc>
      </w:tr>
      <w:tr w:rsidR="00A1469E" w14:paraId="2D5D6526" w14:textId="77777777" w:rsidTr="00A1469E">
        <w:tc>
          <w:tcPr>
            <w:tcW w:w="4675" w:type="dxa"/>
          </w:tcPr>
          <w:p w14:paraId="0E2A3839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Phone: Work</w:t>
            </w:r>
            <w:r>
              <w:rPr>
                <w:rFonts w:ascii="Calibri" w:hAnsi="Calibri" w:cs="Arial"/>
              </w:rPr>
              <w:t>:</w:t>
            </w:r>
            <w:r w:rsidRPr="00556F88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4675" w:type="dxa"/>
          </w:tcPr>
          <w:p w14:paraId="04BBA2B3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Home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1469E" w14:paraId="1EB13462" w14:textId="77777777" w:rsidTr="009B1E7B">
        <w:tc>
          <w:tcPr>
            <w:tcW w:w="9350" w:type="dxa"/>
            <w:gridSpan w:val="2"/>
          </w:tcPr>
          <w:p w14:paraId="72FE3E84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 xml:space="preserve">Email: </w:t>
            </w:r>
            <w:r>
              <w:rPr>
                <w:rFonts w:ascii="Calibri" w:hAnsi="Calibri" w:cs="Arial"/>
              </w:rPr>
              <w:t xml:space="preserve"> </w:t>
            </w:r>
            <w:r w:rsidRPr="00556F88">
              <w:rPr>
                <w:rFonts w:ascii="Calibri" w:hAnsi="Calibri" w:cs="Arial"/>
              </w:rPr>
              <w:t>Work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1469E" w14:paraId="3EFB07C3" w14:textId="77777777" w:rsidTr="00B802CE">
        <w:tc>
          <w:tcPr>
            <w:tcW w:w="9350" w:type="dxa"/>
            <w:gridSpan w:val="2"/>
          </w:tcPr>
          <w:p w14:paraId="0F3352C5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Email:  </w:t>
            </w:r>
            <w:r w:rsidRPr="00556F88">
              <w:rPr>
                <w:rFonts w:ascii="Calibri" w:hAnsi="Calibri" w:cs="Arial"/>
              </w:rPr>
              <w:t>Home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1469E" w14:paraId="2F9E514C" w14:textId="77777777" w:rsidTr="001F158A">
        <w:trPr>
          <w:trHeight w:val="341"/>
        </w:trPr>
        <w:tc>
          <w:tcPr>
            <w:tcW w:w="4675" w:type="dxa"/>
          </w:tcPr>
          <w:p w14:paraId="3F65A685" w14:textId="77777777" w:rsidR="00A1469E" w:rsidRDefault="00A1469E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Work Address:</w:t>
            </w:r>
          </w:p>
          <w:p w14:paraId="39B21E9F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14:paraId="014D9F98" w14:textId="77777777" w:rsidR="008B17E5" w:rsidRDefault="008B17E5" w:rsidP="001F158A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675" w:type="dxa"/>
          </w:tcPr>
          <w:p w14:paraId="19F037ED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Home Address:</w:t>
            </w:r>
          </w:p>
        </w:tc>
      </w:tr>
      <w:tr w:rsidR="00A1469E" w14:paraId="3D8C9C9D" w14:textId="77777777" w:rsidTr="000F50D2">
        <w:tc>
          <w:tcPr>
            <w:tcW w:w="9350" w:type="dxa"/>
            <w:gridSpan w:val="2"/>
          </w:tcPr>
          <w:p w14:paraId="67A1998D" w14:textId="77777777" w:rsidR="00A1469E" w:rsidRDefault="00A1469E" w:rsidP="002E267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 xml:space="preserve">Best way to reach you:   </w:t>
            </w:r>
            <w:r>
              <w:rPr>
                <w:rFonts w:ascii="Calibri" w:hAnsi="Calibri" w:cs="Arial"/>
              </w:rPr>
              <w:t xml:space="preserve">    </w:t>
            </w:r>
            <w:r w:rsidR="00041B38">
              <w:rPr>
                <w:rFonts w:ascii="Calibri" w:hAnsi="Calibri" w:cs="Arial"/>
              </w:rPr>
              <w:t xml:space="preserve">    </w:t>
            </w:r>
            <w:r w:rsidRPr="00556F88">
              <w:rPr>
                <w:rFonts w:ascii="Calibri" w:hAnsi="Calibri" w:cs="Arial"/>
              </w:rPr>
              <w:t xml:space="preserve">Work    </w:t>
            </w:r>
            <w:r w:rsidR="00041B38">
              <w:rPr>
                <w:rFonts w:ascii="Calibri" w:hAnsi="Calibri" w:cs="Arial"/>
              </w:rPr>
              <w:t xml:space="preserve">        </w:t>
            </w:r>
            <w:r w:rsidRPr="00556F88">
              <w:rPr>
                <w:rFonts w:ascii="Calibri" w:hAnsi="Calibri" w:cs="Arial"/>
              </w:rPr>
              <w:t>Home</w:t>
            </w:r>
            <w:r>
              <w:rPr>
                <w:rFonts w:ascii="Calibri" w:hAnsi="Calibri" w:cs="Arial"/>
              </w:rPr>
              <w:t xml:space="preserve">      </w:t>
            </w:r>
            <w:r w:rsidRPr="00556F88">
              <w:rPr>
                <w:rFonts w:ascii="Calibri" w:hAnsi="Calibri" w:cs="Arial"/>
              </w:rPr>
              <w:t xml:space="preserve"> </w:t>
            </w:r>
            <w:r w:rsidR="00041B38">
              <w:rPr>
                <w:rFonts w:ascii="Calibri" w:hAnsi="Calibri" w:cs="Arial"/>
              </w:rPr>
              <w:t xml:space="preserve">   </w:t>
            </w:r>
            <w:r w:rsidRPr="00556F88">
              <w:rPr>
                <w:rFonts w:ascii="Calibri" w:hAnsi="Calibri" w:cs="Arial"/>
              </w:rPr>
              <w:t>(c</w:t>
            </w:r>
            <w:r w:rsidR="002E2675">
              <w:rPr>
                <w:rFonts w:ascii="Calibri" w:hAnsi="Calibri" w:cs="Arial"/>
              </w:rPr>
              <w:t>heck</w:t>
            </w:r>
            <w:r w:rsidRPr="00556F88">
              <w:rPr>
                <w:rFonts w:ascii="Calibri" w:hAnsi="Calibri" w:cs="Arial"/>
              </w:rPr>
              <w:t xml:space="preserve"> one)</w:t>
            </w:r>
          </w:p>
        </w:tc>
      </w:tr>
      <w:tr w:rsidR="00A1469E" w14:paraId="6291320E" w14:textId="77777777" w:rsidTr="00DE18A3">
        <w:tc>
          <w:tcPr>
            <w:tcW w:w="9350" w:type="dxa"/>
            <w:gridSpan w:val="2"/>
          </w:tcPr>
          <w:p w14:paraId="566101DC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Organization Name:</w:t>
            </w:r>
          </w:p>
        </w:tc>
      </w:tr>
      <w:tr w:rsidR="00A1469E" w14:paraId="0FEF6E2C" w14:textId="77777777" w:rsidTr="00306105">
        <w:tc>
          <w:tcPr>
            <w:tcW w:w="9350" w:type="dxa"/>
            <w:gridSpan w:val="2"/>
          </w:tcPr>
          <w:p w14:paraId="773A3AD1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Principal/Supervisor’s Name:</w:t>
            </w:r>
          </w:p>
        </w:tc>
      </w:tr>
      <w:tr w:rsidR="001F158A" w14:paraId="2833D501" w14:textId="77777777" w:rsidTr="00D936A7">
        <w:tc>
          <w:tcPr>
            <w:tcW w:w="9350" w:type="dxa"/>
            <w:gridSpan w:val="2"/>
          </w:tcPr>
          <w:p w14:paraId="6F624667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Phone:</w:t>
            </w:r>
            <w:r w:rsidRPr="00556F88">
              <w:rPr>
                <w:rFonts w:ascii="Calibri" w:hAnsi="Calibri" w:cs="Arial"/>
              </w:rPr>
              <w:tab/>
            </w:r>
          </w:p>
        </w:tc>
      </w:tr>
      <w:tr w:rsidR="00A1469E" w14:paraId="1C2B604A" w14:textId="77777777" w:rsidTr="0080103A">
        <w:tc>
          <w:tcPr>
            <w:tcW w:w="9350" w:type="dxa"/>
            <w:gridSpan w:val="2"/>
          </w:tcPr>
          <w:p w14:paraId="677F5D4E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Email:</w:t>
            </w:r>
          </w:p>
        </w:tc>
      </w:tr>
      <w:tr w:rsidR="00A1469E" w14:paraId="41F67712" w14:textId="77777777" w:rsidTr="00D52AB5">
        <w:trPr>
          <w:trHeight w:val="596"/>
        </w:trPr>
        <w:tc>
          <w:tcPr>
            <w:tcW w:w="9350" w:type="dxa"/>
            <w:gridSpan w:val="2"/>
          </w:tcPr>
          <w:p w14:paraId="4719C063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Work Address (if different from applicant’s):</w:t>
            </w:r>
          </w:p>
        </w:tc>
      </w:tr>
      <w:tr w:rsidR="00A1469E" w14:paraId="4A3D8B03" w14:textId="77777777" w:rsidTr="0097229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742D6F7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553312AB" w14:textId="77777777" w:rsidTr="00BE08D9">
        <w:tc>
          <w:tcPr>
            <w:tcW w:w="9350" w:type="dxa"/>
            <w:gridSpan w:val="2"/>
          </w:tcPr>
          <w:p w14:paraId="360ABE4B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  <w:b/>
                <w:u w:val="single"/>
              </w:rPr>
              <w:t>Grant Request</w:t>
            </w:r>
          </w:p>
        </w:tc>
      </w:tr>
      <w:tr w:rsidR="00A1469E" w14:paraId="389E2259" w14:textId="77777777" w:rsidTr="00490354">
        <w:tc>
          <w:tcPr>
            <w:tcW w:w="9350" w:type="dxa"/>
            <w:gridSpan w:val="2"/>
          </w:tcPr>
          <w:p w14:paraId="236018A4" w14:textId="77777777" w:rsidR="00A1469E" w:rsidRDefault="00A1469E" w:rsidP="00A146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 w:rsidRPr="00A1469E">
              <w:rPr>
                <w:rFonts w:ascii="Calibri" w:hAnsi="Calibri"/>
              </w:rPr>
              <w:t>Define Project or Program</w:t>
            </w:r>
          </w:p>
        </w:tc>
      </w:tr>
      <w:tr w:rsidR="00A1469E" w14:paraId="559C69EC" w14:textId="77777777" w:rsidTr="002978A8">
        <w:tc>
          <w:tcPr>
            <w:tcW w:w="9350" w:type="dxa"/>
            <w:gridSpan w:val="2"/>
          </w:tcPr>
          <w:p w14:paraId="259870D9" w14:textId="77777777" w:rsidR="00A1469E" w:rsidRPr="001F158A" w:rsidRDefault="00A1469E" w:rsidP="00F309E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1F158A">
              <w:rPr>
                <w:rFonts w:ascii="Calibri" w:hAnsi="Calibri"/>
              </w:rPr>
              <w:t>Project goal/purpose:</w:t>
            </w:r>
          </w:p>
          <w:p w14:paraId="642DF75E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277B660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0964C703" w14:textId="77777777" w:rsidTr="008C1B67">
        <w:tc>
          <w:tcPr>
            <w:tcW w:w="9350" w:type="dxa"/>
            <w:gridSpan w:val="2"/>
          </w:tcPr>
          <w:p w14:paraId="6C9875E6" w14:textId="77777777" w:rsidR="00A1469E" w:rsidRPr="001F158A" w:rsidRDefault="00A1469E" w:rsidP="000113E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 w:rsidRPr="001F158A">
              <w:rPr>
                <w:rFonts w:ascii="Calibri" w:hAnsi="Calibri"/>
              </w:rPr>
              <w:t>Description of how the project would be implemented and the activities involved:</w:t>
            </w:r>
          </w:p>
          <w:p w14:paraId="2FEFD95D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F729257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36337279" w14:textId="77777777" w:rsidTr="00CF62CF">
        <w:tc>
          <w:tcPr>
            <w:tcW w:w="9350" w:type="dxa"/>
            <w:gridSpan w:val="2"/>
          </w:tcPr>
          <w:p w14:paraId="7A33626D" w14:textId="77777777" w:rsidR="00A1469E" w:rsidRPr="001F158A" w:rsidRDefault="00A1469E" w:rsidP="002529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</w:rPr>
            </w:pPr>
            <w:r w:rsidRPr="001F158A">
              <w:rPr>
                <w:rFonts w:ascii="Calibri" w:hAnsi="Calibri"/>
              </w:rPr>
              <w:t>Your qualifications for conducting the project:</w:t>
            </w:r>
          </w:p>
          <w:p w14:paraId="2053F379" w14:textId="77777777" w:rsidR="00A1469E" w:rsidRPr="00A1469E" w:rsidRDefault="00A1469E" w:rsidP="00A1469E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  <w:p w14:paraId="4FB036CF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273FC925" w14:textId="77777777" w:rsidTr="00CF62CF">
        <w:tc>
          <w:tcPr>
            <w:tcW w:w="9350" w:type="dxa"/>
            <w:gridSpan w:val="2"/>
          </w:tcPr>
          <w:p w14:paraId="6EBB6C89" w14:textId="77777777" w:rsidR="00A1469E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/>
              </w:rPr>
              <w:t>Anticipated number of participants (ages, grade levels):</w:t>
            </w:r>
          </w:p>
        </w:tc>
      </w:tr>
      <w:tr w:rsidR="00A1469E" w14:paraId="70368871" w14:textId="77777777" w:rsidTr="00CF62CF">
        <w:tc>
          <w:tcPr>
            <w:tcW w:w="9350" w:type="dxa"/>
            <w:gridSpan w:val="2"/>
          </w:tcPr>
          <w:p w14:paraId="55145034" w14:textId="77777777" w:rsidR="007C6DFE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Expected outcomes:</w:t>
            </w:r>
          </w:p>
          <w:p w14:paraId="0755CAD6" w14:textId="77777777" w:rsidR="007C6DFE" w:rsidRPr="00556F88" w:rsidRDefault="007C6DFE" w:rsidP="007C6DFE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  <w:p w14:paraId="01533575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5A1C3F8E" w14:textId="77777777" w:rsidTr="00CF62CF">
        <w:tc>
          <w:tcPr>
            <w:tcW w:w="9350" w:type="dxa"/>
            <w:gridSpan w:val="2"/>
          </w:tcPr>
          <w:p w14:paraId="771D4711" w14:textId="77777777" w:rsidR="007C6DFE" w:rsidRPr="00556F88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Location of program or project:</w:t>
            </w:r>
          </w:p>
          <w:p w14:paraId="393C51D6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6F2DBAC9" w14:textId="77777777" w:rsidTr="00CF62CF">
        <w:tc>
          <w:tcPr>
            <w:tcW w:w="9350" w:type="dxa"/>
            <w:gridSpan w:val="2"/>
          </w:tcPr>
          <w:p w14:paraId="08BF0900" w14:textId="77777777" w:rsidR="007C6DFE" w:rsidRPr="00556F88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Projected start/end dates of project (month/year):</w:t>
            </w:r>
          </w:p>
          <w:p w14:paraId="23C8F362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2F821845" w14:textId="77777777" w:rsidTr="007C6DF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8639619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24EC3A34" w14:textId="77777777" w:rsidTr="00CF62CF">
        <w:tc>
          <w:tcPr>
            <w:tcW w:w="9350" w:type="dxa"/>
            <w:gridSpan w:val="2"/>
          </w:tcPr>
          <w:p w14:paraId="2CE9EB14" w14:textId="77777777" w:rsidR="007C6DFE" w:rsidRDefault="007C6DFE" w:rsidP="001F15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/>
              </w:rPr>
              <w:t>Budget</w:t>
            </w:r>
          </w:p>
        </w:tc>
      </w:tr>
      <w:tr w:rsidR="007C6DFE" w14:paraId="793931CD" w14:textId="77777777" w:rsidTr="00CF62CF">
        <w:tc>
          <w:tcPr>
            <w:tcW w:w="9350" w:type="dxa"/>
            <w:gridSpan w:val="2"/>
          </w:tcPr>
          <w:p w14:paraId="1581B1DD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Total requested (Please specify U.S. or Canadian dollars):</w:t>
            </w:r>
          </w:p>
          <w:p w14:paraId="2B911E03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4B1E7082" w14:textId="77777777" w:rsidTr="00CF62CF">
        <w:tc>
          <w:tcPr>
            <w:tcW w:w="9350" w:type="dxa"/>
            <w:gridSpan w:val="2"/>
          </w:tcPr>
          <w:p w14:paraId="22388813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Books—list author, title, edition, and cost. (</w:t>
            </w:r>
            <w:r w:rsidRPr="00556F88">
              <w:rPr>
                <w:rFonts w:ascii="Calibri" w:hAnsi="Calibri" w:cs="Arial"/>
              </w:rPr>
              <w:t xml:space="preserve">If you request an abridged edition, a pastiche, a graphic novel edition, or some other variant of the Sherlock Holmes </w:t>
            </w:r>
            <w:r w:rsidRPr="00556F88">
              <w:rPr>
                <w:rFonts w:ascii="Calibri" w:hAnsi="Calibri" w:cs="Arial"/>
              </w:rPr>
              <w:lastRenderedPageBreak/>
              <w:t>stories, please explain why it is preferable over the original version.)</w:t>
            </w:r>
          </w:p>
          <w:p w14:paraId="6DC90B74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4C95714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0F9F9408" w14:textId="77777777" w:rsidTr="00CF62CF">
        <w:tc>
          <w:tcPr>
            <w:tcW w:w="9350" w:type="dxa"/>
            <w:gridSpan w:val="2"/>
          </w:tcPr>
          <w:p w14:paraId="69CF07B0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 w:cs="Arial"/>
              </w:rPr>
              <w:lastRenderedPageBreak/>
              <w:t>Supplies—list with cost:</w:t>
            </w:r>
          </w:p>
          <w:p w14:paraId="4666CA52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706C8E64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72728B0D" w14:textId="77777777" w:rsidTr="00CF62CF">
        <w:tc>
          <w:tcPr>
            <w:tcW w:w="9350" w:type="dxa"/>
            <w:gridSpan w:val="2"/>
          </w:tcPr>
          <w:p w14:paraId="77FEBA90" w14:textId="77777777" w:rsidR="001F158A" w:rsidRPr="0042261A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 w:cs="Arial"/>
              </w:rPr>
              <w:t>Fees—list with cost:</w:t>
            </w:r>
          </w:p>
          <w:p w14:paraId="02482758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251A065B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05F300E7" w14:textId="77777777" w:rsidTr="00CF62CF">
        <w:tc>
          <w:tcPr>
            <w:tcW w:w="9350" w:type="dxa"/>
            <w:gridSpan w:val="2"/>
          </w:tcPr>
          <w:p w14:paraId="2F4D7932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Other (be as specific as possible):</w:t>
            </w:r>
          </w:p>
          <w:p w14:paraId="4A2F3639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040185A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7DE32E63" w14:textId="77777777" w:rsidTr="00CF62CF">
        <w:tc>
          <w:tcPr>
            <w:tcW w:w="9350" w:type="dxa"/>
            <w:gridSpan w:val="2"/>
          </w:tcPr>
          <w:p w14:paraId="567646FA" w14:textId="77777777" w:rsidR="001F158A" w:rsidRPr="0042261A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Are you requesting funding or in-kind support from other sources? If so, please list the other sources and the amount you are requesting from each.</w:t>
            </w:r>
          </w:p>
          <w:p w14:paraId="128DD358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65F1875F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74CB2783" w14:textId="77777777" w:rsidTr="001F158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F7774DE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12C02188" w14:textId="77777777" w:rsidTr="00CF62CF">
        <w:tc>
          <w:tcPr>
            <w:tcW w:w="9350" w:type="dxa"/>
            <w:gridSpan w:val="2"/>
          </w:tcPr>
          <w:p w14:paraId="30B7B5A4" w14:textId="77777777" w:rsidR="007C6DFE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  <w:b/>
                <w:u w:val="single"/>
              </w:rPr>
              <w:t>Signatures</w:t>
            </w:r>
          </w:p>
        </w:tc>
      </w:tr>
      <w:tr w:rsidR="007C6DFE" w14:paraId="671CD8E3" w14:textId="77777777" w:rsidTr="00CF62CF">
        <w:tc>
          <w:tcPr>
            <w:tcW w:w="9350" w:type="dxa"/>
            <w:gridSpan w:val="2"/>
          </w:tcPr>
          <w:p w14:paraId="6FD326C9" w14:textId="77777777" w:rsidR="007C6DFE" w:rsidRDefault="007C6DFE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283D8B2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I affirm that the facts stated above are true and complete to the best of my knowledge, information, and belief.  Upon submitting this application, I hereby agree and consent to follow the guidelines of the Beacon Society Jan </w:t>
            </w:r>
            <w:proofErr w:type="spellStart"/>
            <w:r w:rsidRPr="00556F88">
              <w:rPr>
                <w:rFonts w:ascii="Calibri" w:hAnsi="Calibri" w:cs="Arial"/>
              </w:rPr>
              <w:t>Stauber</w:t>
            </w:r>
            <w:proofErr w:type="spellEnd"/>
            <w:r w:rsidRPr="00556F88">
              <w:rPr>
                <w:rFonts w:ascii="Calibri" w:hAnsi="Calibri" w:cs="Arial"/>
              </w:rPr>
              <w:t xml:space="preserve"> Grant Program and furnish a final report as described in the Guidelines.</w:t>
            </w:r>
          </w:p>
        </w:tc>
      </w:tr>
      <w:tr w:rsidR="001F158A" w14:paraId="229FA9C8" w14:textId="77777777" w:rsidTr="00CF62CF">
        <w:tc>
          <w:tcPr>
            <w:tcW w:w="9350" w:type="dxa"/>
            <w:gridSpan w:val="2"/>
          </w:tcPr>
          <w:p w14:paraId="58B96D75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CA8F80B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940B654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APPLICANT SIGNATURE: ______________________________________________________</w:t>
            </w:r>
          </w:p>
        </w:tc>
      </w:tr>
      <w:tr w:rsidR="001F158A" w14:paraId="76C4E54E" w14:textId="77777777" w:rsidTr="00CF62CF">
        <w:tc>
          <w:tcPr>
            <w:tcW w:w="9350" w:type="dxa"/>
            <w:gridSpan w:val="2"/>
          </w:tcPr>
          <w:p w14:paraId="62411B65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DATE:</w:t>
            </w:r>
          </w:p>
        </w:tc>
      </w:tr>
      <w:tr w:rsidR="001F158A" w14:paraId="7E934B50" w14:textId="77777777" w:rsidTr="00CF62CF">
        <w:tc>
          <w:tcPr>
            <w:tcW w:w="9350" w:type="dxa"/>
            <w:gridSpan w:val="2"/>
          </w:tcPr>
          <w:p w14:paraId="7A9DC596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1B20D32" w14:textId="77777777" w:rsidR="001F158A" w:rsidRPr="00556F88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As the Institutional Representative (Applicant’s Principal or Department Supervisor), I affirm that I have read this proposal and support this program for the students of my school/library. </w:t>
            </w:r>
          </w:p>
          <w:p w14:paraId="76B0FAD2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I understand that the Applicant has agreed to furnish a summary report to the Beacon Society. If the program does not take place or if this report is not received in a timely manner, I acknowledge that the funds awarded must be returned to the Beacon Society upon request.  I further acknowledge that the grant cannot be transferred to an individual other than the applicant without prior approval from the Beacon Society Grants Committee.</w:t>
            </w:r>
          </w:p>
        </w:tc>
      </w:tr>
      <w:tr w:rsidR="001F158A" w14:paraId="5617FCCA" w14:textId="77777777" w:rsidTr="00CF62CF">
        <w:tc>
          <w:tcPr>
            <w:tcW w:w="9350" w:type="dxa"/>
            <w:gridSpan w:val="2"/>
          </w:tcPr>
          <w:p w14:paraId="73BD342B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3C875C6B" w14:textId="77777777" w:rsidR="001F158A" w:rsidRPr="00556F88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</w:p>
          <w:p w14:paraId="2FF14605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SUPERVISOR SIGNATURE: ______________________________________________________  </w:t>
            </w:r>
          </w:p>
        </w:tc>
      </w:tr>
      <w:tr w:rsidR="001F158A" w14:paraId="34CF9DA3" w14:textId="77777777" w:rsidTr="00CF62CF">
        <w:tc>
          <w:tcPr>
            <w:tcW w:w="9350" w:type="dxa"/>
            <w:gridSpan w:val="2"/>
          </w:tcPr>
          <w:p w14:paraId="7149BC74" w14:textId="77777777" w:rsidR="001F158A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DATE: </w:t>
            </w:r>
          </w:p>
        </w:tc>
      </w:tr>
      <w:tr w:rsidR="001F158A" w14:paraId="5CED2A59" w14:textId="77777777" w:rsidTr="001F158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BDF347C" w14:textId="77777777" w:rsidR="001F158A" w:rsidRPr="00556F88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17E861B" w14:textId="77777777" w:rsidR="00A1469E" w:rsidRDefault="00A1469E" w:rsidP="00A1469E">
      <w:pPr>
        <w:spacing w:after="0" w:line="240" w:lineRule="auto"/>
        <w:rPr>
          <w:rFonts w:ascii="Calibri" w:hAnsi="Calibri" w:cs="Arial"/>
          <w:b/>
        </w:rPr>
      </w:pPr>
    </w:p>
    <w:p w14:paraId="3DEB7142" w14:textId="77777777" w:rsidR="00041B38" w:rsidRDefault="00041B38">
      <w:pPr>
        <w:widowControl/>
        <w:suppressAutoHyphens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C64B457" w14:textId="77777777" w:rsidR="001F158A" w:rsidRDefault="001F158A" w:rsidP="001F158A">
      <w:pPr>
        <w:tabs>
          <w:tab w:val="left" w:pos="360"/>
        </w:tabs>
        <w:spacing w:after="0" w:line="240" w:lineRule="auto"/>
        <w:rPr>
          <w:rFonts w:ascii="Calibri" w:hAnsi="Calibri"/>
        </w:rPr>
      </w:pPr>
      <w:r w:rsidRPr="00556F88">
        <w:rPr>
          <w:rFonts w:ascii="Calibri" w:hAnsi="Calibri"/>
        </w:rPr>
        <w:lastRenderedPageBreak/>
        <w:t>Questions?</w:t>
      </w:r>
    </w:p>
    <w:p w14:paraId="0E672C66" w14:textId="77777777" w:rsidR="00172DE9" w:rsidRDefault="00041B38" w:rsidP="00172DE9">
      <w:pPr>
        <w:tabs>
          <w:tab w:val="left" w:pos="36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Email:</w:t>
      </w:r>
      <w:r w:rsidR="00172DE9">
        <w:rPr>
          <w:rFonts w:ascii="Calibri" w:hAnsi="Calibri"/>
        </w:rPr>
        <w:t xml:space="preserve">  </w:t>
      </w:r>
      <w:r w:rsidR="00172DE9">
        <w:rPr>
          <w:rFonts w:ascii="Calibri" w:hAnsi="Calibri"/>
        </w:rPr>
        <w:tab/>
      </w:r>
      <w:hyperlink r:id="rId9" w:history="1">
        <w:r w:rsidR="00172DE9" w:rsidRPr="00751316">
          <w:rPr>
            <w:rStyle w:val="Hyperlink"/>
            <w:rFonts w:ascii="Calibri" w:hAnsi="Calibri"/>
          </w:rPr>
          <w:t>epacpa@gmail.com</w:t>
        </w:r>
      </w:hyperlink>
    </w:p>
    <w:p w14:paraId="271F00C6" w14:textId="77777777" w:rsidR="00172DE9" w:rsidRDefault="00172DE9" w:rsidP="001F158A">
      <w:pPr>
        <w:tabs>
          <w:tab w:val="left" w:pos="360"/>
        </w:tabs>
        <w:spacing w:after="0" w:line="240" w:lineRule="auto"/>
        <w:rPr>
          <w:rFonts w:ascii="Calibri" w:hAnsi="Calibri" w:cs="Trebuchet MS"/>
          <w:color w:val="00000A"/>
          <w:sz w:val="22"/>
          <w:szCs w:val="22"/>
        </w:rPr>
      </w:pPr>
    </w:p>
    <w:p w14:paraId="6B6D7CDA" w14:textId="5ACF7888" w:rsidR="00556F88" w:rsidRPr="00041B38" w:rsidRDefault="00556F88" w:rsidP="001F158A">
      <w:pPr>
        <w:spacing w:after="0" w:line="240" w:lineRule="auto"/>
        <w:rPr>
          <w:rFonts w:ascii="Calibri" w:hAnsi="Calibri" w:cs="Arial"/>
        </w:rPr>
      </w:pPr>
      <w:r w:rsidRPr="00041B38">
        <w:rPr>
          <w:rFonts w:ascii="Calibri" w:hAnsi="Calibri" w:cs="Trebuchet MS"/>
          <w:color w:val="00000A"/>
        </w:rPr>
        <w:t xml:space="preserve">Return completed </w:t>
      </w:r>
      <w:r w:rsidRPr="00041B38">
        <w:rPr>
          <w:rFonts w:ascii="Calibri" w:hAnsi="Calibri" w:cs="Arial"/>
        </w:rPr>
        <w:t xml:space="preserve">application by 1 May </w:t>
      </w:r>
      <w:r w:rsidR="00C61F07" w:rsidRPr="00041B38">
        <w:rPr>
          <w:rFonts w:ascii="Calibri" w:hAnsi="Calibri" w:cs="Arial"/>
        </w:rPr>
        <w:t>20</w:t>
      </w:r>
      <w:r w:rsidR="00CD2906">
        <w:rPr>
          <w:rFonts w:ascii="Calibri" w:hAnsi="Calibri" w:cs="Arial"/>
        </w:rPr>
        <w:t>2</w:t>
      </w:r>
      <w:r w:rsidR="00FD6522">
        <w:rPr>
          <w:rFonts w:ascii="Calibri" w:hAnsi="Calibri" w:cs="Arial"/>
        </w:rPr>
        <w:t>2</w:t>
      </w:r>
      <w:r w:rsidR="00C61F07" w:rsidRPr="00041B38">
        <w:rPr>
          <w:rFonts w:ascii="Calibri" w:hAnsi="Calibri" w:cs="Arial"/>
        </w:rPr>
        <w:t xml:space="preserve"> </w:t>
      </w:r>
      <w:r w:rsidR="0042261A" w:rsidRPr="00041B38">
        <w:rPr>
          <w:rFonts w:ascii="Calibri" w:hAnsi="Calibri" w:cs="Arial"/>
        </w:rPr>
        <w:t>to:</w:t>
      </w:r>
    </w:p>
    <w:p w14:paraId="625B97A0" w14:textId="77777777" w:rsidR="00172DE9" w:rsidRDefault="00172DE9" w:rsidP="00172DE9">
      <w:pPr>
        <w:tabs>
          <w:tab w:val="left" w:pos="36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10" w:history="1">
        <w:r w:rsidRPr="00751316">
          <w:rPr>
            <w:rStyle w:val="Hyperlink"/>
            <w:rFonts w:ascii="Calibri" w:hAnsi="Calibri"/>
          </w:rPr>
          <w:t>epacpa@gmail.com</w:t>
        </w:r>
      </w:hyperlink>
    </w:p>
    <w:p w14:paraId="6ED4CCA2" w14:textId="77777777" w:rsidR="00172DE9" w:rsidRDefault="00172DE9" w:rsidP="00172DE9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/>
        </w:rPr>
        <w:tab/>
        <w:t xml:space="preserve">cc:  </w:t>
      </w:r>
      <w:hyperlink r:id="rId11" w:history="1">
        <w:r w:rsidRPr="00751316">
          <w:rPr>
            <w:rStyle w:val="Hyperlink"/>
            <w:rFonts w:ascii="Calibri" w:hAnsi="Calibri"/>
          </w:rPr>
          <w:t>mason.steve8080@gmail.com</w:t>
        </w:r>
      </w:hyperlink>
    </w:p>
    <w:p w14:paraId="74BB5830" w14:textId="77777777" w:rsidR="00172DE9" w:rsidRDefault="00172DE9" w:rsidP="00172DE9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or</w:t>
      </w:r>
    </w:p>
    <w:p w14:paraId="523314A9" w14:textId="77777777" w:rsidR="00556F88" w:rsidRPr="00041B38" w:rsidRDefault="00556F88" w:rsidP="00041B38">
      <w:pPr>
        <w:spacing w:after="0" w:line="240" w:lineRule="auto"/>
        <w:ind w:firstLine="720"/>
        <w:rPr>
          <w:rFonts w:ascii="Calibri" w:hAnsi="Calibri" w:cs="Arial"/>
        </w:rPr>
      </w:pPr>
      <w:r w:rsidRPr="00041B38">
        <w:rPr>
          <w:rFonts w:ascii="Calibri" w:hAnsi="Calibri" w:cs="Arial"/>
        </w:rPr>
        <w:t xml:space="preserve">The Beacon Society </w:t>
      </w:r>
    </w:p>
    <w:p w14:paraId="0CAC6E8A" w14:textId="77777777" w:rsidR="00556F88" w:rsidRPr="00041B38" w:rsidRDefault="00556F88" w:rsidP="00041B38">
      <w:pPr>
        <w:spacing w:after="0" w:line="240" w:lineRule="auto"/>
        <w:ind w:firstLine="720"/>
        <w:rPr>
          <w:rFonts w:ascii="Calibri" w:hAnsi="Calibri" w:cs="Arial"/>
        </w:rPr>
      </w:pPr>
      <w:r w:rsidRPr="00041B38">
        <w:rPr>
          <w:rFonts w:ascii="Calibri" w:hAnsi="Calibri" w:cs="Arial"/>
        </w:rPr>
        <w:t>c/o</w:t>
      </w:r>
      <w:r w:rsidR="00172DE9">
        <w:rPr>
          <w:rFonts w:ascii="Calibri" w:hAnsi="Calibri" w:cs="Arial"/>
        </w:rPr>
        <w:t xml:space="preserve"> Cindy Brown, </w:t>
      </w:r>
      <w:r w:rsidR="00C61F07" w:rsidRPr="00041B38">
        <w:rPr>
          <w:rFonts w:ascii="Calibri" w:hAnsi="Calibri" w:cs="Arial"/>
        </w:rPr>
        <w:t>Grant Committee Chair</w:t>
      </w:r>
    </w:p>
    <w:p w14:paraId="4E196120" w14:textId="77777777" w:rsidR="00172DE9" w:rsidRPr="00172DE9" w:rsidRDefault="00172DE9" w:rsidP="00172DE9">
      <w:pPr>
        <w:spacing w:after="0" w:line="240" w:lineRule="auto"/>
        <w:ind w:firstLine="720"/>
        <w:rPr>
          <w:rFonts w:ascii="Calibri" w:hAnsi="Calibri" w:cs="Trebuchet MS"/>
          <w:color w:val="00000A"/>
        </w:rPr>
      </w:pPr>
      <w:r w:rsidRPr="00172DE9">
        <w:rPr>
          <w:rFonts w:ascii="Calibri" w:hAnsi="Calibri" w:cs="Trebuchet MS"/>
          <w:color w:val="00000A"/>
        </w:rPr>
        <w:t>3912 Circle Bluff Court</w:t>
      </w:r>
    </w:p>
    <w:p w14:paraId="3EAFDCEB" w14:textId="77777777" w:rsidR="00556F88" w:rsidRPr="00041B38" w:rsidRDefault="00172DE9" w:rsidP="00172DE9">
      <w:pPr>
        <w:spacing w:after="0" w:line="240" w:lineRule="auto"/>
        <w:ind w:firstLine="720"/>
        <w:rPr>
          <w:rFonts w:ascii="Calibri" w:hAnsi="Calibri" w:cs="Trebuchet MS"/>
          <w:color w:val="00000A"/>
        </w:rPr>
      </w:pPr>
      <w:r w:rsidRPr="00172DE9">
        <w:rPr>
          <w:rFonts w:ascii="Calibri" w:hAnsi="Calibri" w:cs="Trebuchet MS"/>
          <w:color w:val="00000A"/>
        </w:rPr>
        <w:t xml:space="preserve">Dallas, TX  75244  </w:t>
      </w:r>
    </w:p>
    <w:p w14:paraId="7BBB0A78" w14:textId="77777777" w:rsidR="00556F88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>Cc:</w:t>
      </w:r>
      <w:r>
        <w:rPr>
          <w:rFonts w:ascii="Calibri" w:hAnsi="Calibri" w:cs="Trebuchet MS"/>
          <w:color w:val="00000A"/>
        </w:rPr>
        <w:tab/>
        <w:t>Steve Mason</w:t>
      </w:r>
    </w:p>
    <w:p w14:paraId="518D9B66" w14:textId="77777777" w:rsidR="00172DE9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ab/>
        <w:t>The Beacon Society, Communications Committee Chair</w:t>
      </w:r>
    </w:p>
    <w:p w14:paraId="408F70FF" w14:textId="77777777" w:rsidR="00172DE9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ab/>
        <w:t>9916 Angel Bend</w:t>
      </w:r>
    </w:p>
    <w:p w14:paraId="59EEB16A" w14:textId="77777777" w:rsidR="00172DE9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ab/>
        <w:t>Denton, TX  76208</w:t>
      </w:r>
    </w:p>
    <w:p w14:paraId="351913FD" w14:textId="77777777" w:rsidR="00556F88" w:rsidRPr="00041B38" w:rsidRDefault="00556F88" w:rsidP="001F158A">
      <w:pPr>
        <w:tabs>
          <w:tab w:val="left" w:pos="360"/>
        </w:tabs>
        <w:spacing w:after="0" w:line="240" w:lineRule="auto"/>
        <w:ind w:left="2880"/>
        <w:rPr>
          <w:rFonts w:ascii="Calibri" w:hAnsi="Calibri"/>
        </w:rPr>
      </w:pPr>
    </w:p>
    <w:p w14:paraId="1E209AA4" w14:textId="77777777" w:rsidR="00556F88" w:rsidRDefault="00556F88" w:rsidP="001F158A">
      <w:pPr>
        <w:spacing w:after="0" w:line="240" w:lineRule="auto"/>
        <w:rPr>
          <w:rFonts w:ascii="Calibri" w:hAnsi="Calibri" w:cs="Arial"/>
        </w:rPr>
      </w:pPr>
      <w:r w:rsidRPr="00041B38">
        <w:rPr>
          <w:rFonts w:ascii="Calibri" w:hAnsi="Calibri" w:cs="Arial"/>
        </w:rPr>
        <w:t xml:space="preserve">The Beacon Society will carefully consider all grant applications and will contact all applicants as soon as possible after a decision has been made.  We expect this to take 6 - 8 weeks. </w:t>
      </w:r>
    </w:p>
    <w:p w14:paraId="63D9553A" w14:textId="77777777" w:rsidR="00041B38" w:rsidRDefault="00041B38" w:rsidP="001F158A">
      <w:pPr>
        <w:pBdr>
          <w:bottom w:val="double" w:sz="6" w:space="1" w:color="auto"/>
        </w:pBdr>
        <w:spacing w:after="0" w:line="240" w:lineRule="auto"/>
        <w:rPr>
          <w:rFonts w:ascii="Calibri" w:hAnsi="Calibri" w:cs="Arial"/>
        </w:rPr>
      </w:pPr>
    </w:p>
    <w:p w14:paraId="23A76F22" w14:textId="77777777" w:rsidR="00041B38" w:rsidRPr="00041B38" w:rsidRDefault="00041B38" w:rsidP="001F158A">
      <w:pPr>
        <w:spacing w:after="0" w:line="240" w:lineRule="auto"/>
        <w:rPr>
          <w:rFonts w:ascii="Calibri" w:hAnsi="Calibri"/>
        </w:rPr>
      </w:pPr>
    </w:p>
    <w:sectPr w:rsidR="00041B38" w:rsidRPr="00041B38" w:rsidSect="0058645D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A13C" w14:textId="77777777" w:rsidR="003F3719" w:rsidRDefault="003F3719">
      <w:pPr>
        <w:spacing w:after="0" w:line="240" w:lineRule="auto"/>
      </w:pPr>
      <w:r>
        <w:separator/>
      </w:r>
    </w:p>
  </w:endnote>
  <w:endnote w:type="continuationSeparator" w:id="0">
    <w:p w14:paraId="4A1F200F" w14:textId="77777777" w:rsidR="003F3719" w:rsidRDefault="003F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23EA" w14:textId="77777777" w:rsidR="003F3719" w:rsidRDefault="003F3719">
      <w:pPr>
        <w:spacing w:after="0" w:line="240" w:lineRule="auto"/>
      </w:pPr>
      <w:r>
        <w:separator/>
      </w:r>
    </w:p>
  </w:footnote>
  <w:footnote w:type="continuationSeparator" w:id="0">
    <w:p w14:paraId="76F9D4BE" w14:textId="77777777" w:rsidR="003F3719" w:rsidRDefault="003F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66A8" w14:textId="77777777" w:rsidR="00556F88" w:rsidRDefault="00556F88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2E2675">
      <w:rPr>
        <w:noProof/>
      </w:rPr>
      <w:t>4</w:t>
    </w:r>
    <w:r>
      <w:fldChar w:fldCharType="end"/>
    </w:r>
    <w:r w:rsidR="00C61F07">
      <w:t>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320" w:hanging="60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12" w:hanging="792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585F31"/>
    <w:multiLevelType w:val="hybridMultilevel"/>
    <w:tmpl w:val="6AF838E2"/>
    <w:lvl w:ilvl="0" w:tplc="ABB002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B1846"/>
    <w:multiLevelType w:val="hybridMultilevel"/>
    <w:tmpl w:val="F4760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63EC1"/>
    <w:multiLevelType w:val="hybridMultilevel"/>
    <w:tmpl w:val="8512A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7A7C"/>
    <w:multiLevelType w:val="multilevel"/>
    <w:tmpl w:val="05F61108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5DB06E6C"/>
    <w:multiLevelType w:val="multilevel"/>
    <w:tmpl w:val="D1986E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60CE0C9A"/>
    <w:multiLevelType w:val="hybridMultilevel"/>
    <w:tmpl w:val="476C6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F80C6B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1E"/>
    <w:rsid w:val="000110FE"/>
    <w:rsid w:val="0001437C"/>
    <w:rsid w:val="00041B38"/>
    <w:rsid w:val="00055260"/>
    <w:rsid w:val="000656F4"/>
    <w:rsid w:val="001221AC"/>
    <w:rsid w:val="00172DE9"/>
    <w:rsid w:val="001F158A"/>
    <w:rsid w:val="00273555"/>
    <w:rsid w:val="002B5D1E"/>
    <w:rsid w:val="002C00A5"/>
    <w:rsid w:val="002E2675"/>
    <w:rsid w:val="002E3B46"/>
    <w:rsid w:val="003507A9"/>
    <w:rsid w:val="00350EC7"/>
    <w:rsid w:val="003C528E"/>
    <w:rsid w:val="003D46FA"/>
    <w:rsid w:val="003F3719"/>
    <w:rsid w:val="0042261A"/>
    <w:rsid w:val="005162C3"/>
    <w:rsid w:val="0052639E"/>
    <w:rsid w:val="005375E7"/>
    <w:rsid w:val="00556F88"/>
    <w:rsid w:val="00570FA1"/>
    <w:rsid w:val="005823FC"/>
    <w:rsid w:val="0058645D"/>
    <w:rsid w:val="005D40CF"/>
    <w:rsid w:val="00615468"/>
    <w:rsid w:val="00642569"/>
    <w:rsid w:val="006B4F1A"/>
    <w:rsid w:val="006F535E"/>
    <w:rsid w:val="00730A7B"/>
    <w:rsid w:val="00793C53"/>
    <w:rsid w:val="007C6DFE"/>
    <w:rsid w:val="007E4514"/>
    <w:rsid w:val="00816DCB"/>
    <w:rsid w:val="008350BC"/>
    <w:rsid w:val="00883F99"/>
    <w:rsid w:val="008B17E5"/>
    <w:rsid w:val="008B45AF"/>
    <w:rsid w:val="00920DBA"/>
    <w:rsid w:val="00950F96"/>
    <w:rsid w:val="009D7A99"/>
    <w:rsid w:val="009E38C5"/>
    <w:rsid w:val="00A039AB"/>
    <w:rsid w:val="00A059A8"/>
    <w:rsid w:val="00A1469E"/>
    <w:rsid w:val="00A20144"/>
    <w:rsid w:val="00A410BF"/>
    <w:rsid w:val="00A76228"/>
    <w:rsid w:val="00B07163"/>
    <w:rsid w:val="00B67434"/>
    <w:rsid w:val="00BA048A"/>
    <w:rsid w:val="00BB6308"/>
    <w:rsid w:val="00C61F07"/>
    <w:rsid w:val="00CA1CF5"/>
    <w:rsid w:val="00CD2906"/>
    <w:rsid w:val="00D25259"/>
    <w:rsid w:val="00D57273"/>
    <w:rsid w:val="00DC4FEF"/>
    <w:rsid w:val="00DD17BB"/>
    <w:rsid w:val="00E32DB9"/>
    <w:rsid w:val="00E82408"/>
    <w:rsid w:val="00E82F91"/>
    <w:rsid w:val="00EA5578"/>
    <w:rsid w:val="00EB51D0"/>
    <w:rsid w:val="00EC6D58"/>
    <w:rsid w:val="00F021B4"/>
    <w:rsid w:val="00F30721"/>
    <w:rsid w:val="00F4759D"/>
    <w:rsid w:val="00FD1C85"/>
    <w:rsid w:val="00FD6522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6ABDF"/>
  <w15:chartTrackingRefBased/>
  <w15:docId w15:val="{6E7889D3-F8DD-4F48-98E2-041799FE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opperplate Gothic Light" w:hAnsi="Copperplate Gothic Light" w:cs="Copperplate Gothic Light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smallCaps/>
      <w:spacing w:val="5"/>
      <w:sz w:val="36"/>
      <w:szCs w:val="36"/>
    </w:rPr>
  </w:style>
  <w:style w:type="character" w:customStyle="1" w:styleId="Heading2Char">
    <w:name w:val="Heading 2 Char"/>
    <w:rPr>
      <w:smallCaps/>
      <w:sz w:val="28"/>
      <w:szCs w:val="28"/>
    </w:rPr>
  </w:style>
  <w:style w:type="character" w:customStyle="1" w:styleId="Heading3Char">
    <w:name w:val="Heading 3 Char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Pr>
      <w:b/>
      <w:bCs/>
      <w:spacing w:val="5"/>
      <w:sz w:val="24"/>
      <w:szCs w:val="24"/>
    </w:rPr>
  </w:style>
  <w:style w:type="character" w:customStyle="1" w:styleId="Heading5Char">
    <w:name w:val="Heading 5 Char"/>
    <w:rPr>
      <w:i/>
      <w:iCs/>
      <w:sz w:val="24"/>
      <w:szCs w:val="24"/>
    </w:rPr>
  </w:style>
  <w:style w:type="character" w:customStyle="1" w:styleId="Heading6Char">
    <w:name w:val="Heading 6 Char"/>
    <w:rPr>
      <w:b/>
      <w:bCs/>
      <w:color w:val="595959"/>
      <w:spacing w:val="5"/>
    </w:rPr>
  </w:style>
  <w:style w:type="character" w:customStyle="1" w:styleId="Heading7Char">
    <w:name w:val="Heading 7 Char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Pr>
      <w:b/>
      <w:bCs/>
      <w:color w:val="7F7F7F"/>
      <w:sz w:val="20"/>
      <w:szCs w:val="20"/>
    </w:rPr>
  </w:style>
  <w:style w:type="character" w:customStyle="1" w:styleId="Heading9Char">
    <w:name w:val="Heading 9 Char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Pr>
      <w:smallCaps/>
      <w:sz w:val="52"/>
      <w:szCs w:val="52"/>
    </w:rPr>
  </w:style>
  <w:style w:type="character" w:customStyle="1" w:styleId="SubtitleChar">
    <w:name w:val="Subtitle Char"/>
    <w:rPr>
      <w:i/>
      <w:iCs/>
      <w:smallCaps/>
      <w:spacing w:val="10"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  <w:i/>
      <w:i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b/>
      <w:bCs/>
      <w:smallCaps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customStyle="1" w:styleId="FooterChar">
    <w:name w:val="Footer Char"/>
    <w:rPr>
      <w:rFonts w:ascii="Calibri" w:eastAsia="Calibri" w:hAnsi="Calibri" w:cs="Times New Roman"/>
      <w:lang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Calibri" w:hAnsi="Calibri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300" w:line="100" w:lineRule="atLeast"/>
    </w:pPr>
    <w:rPr>
      <w:b/>
      <w:bCs/>
      <w:smallCaps/>
      <w:sz w:val="52"/>
      <w:szCs w:val="52"/>
    </w:rPr>
  </w:style>
  <w:style w:type="paragraph" w:styleId="Subtitle">
    <w:name w:val="Subtitle"/>
    <w:basedOn w:val="Normal"/>
    <w:next w:val="BodyText"/>
    <w:qFormat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qFormat/>
    <w:pPr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qFormat/>
    <w:rPr>
      <w:i/>
      <w:iCs/>
    </w:rPr>
  </w:style>
  <w:style w:type="paragraph" w:styleId="IntenseQuote">
    <w:name w:val="Intense Quote"/>
    <w:basedOn w:val="Normal"/>
    <w:qFormat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pPr>
      <w:numPr>
        <w:numId w:val="0"/>
      </w:num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8645D"/>
  </w:style>
  <w:style w:type="paragraph" w:customStyle="1" w:styleId="Style">
    <w:name w:val="Style"/>
    <w:rsid w:val="00615468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1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2D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on.steve8080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pacp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cp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Beacon Society</vt:lpstr>
    </vt:vector>
  </TitlesOfParts>
  <Company/>
  <LinksUpToDate>false</LinksUpToDate>
  <CharactersWithSpaces>8444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Funding_Guidelines</vt:lpwstr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Deadline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Beacon Society</dc:title>
  <dc:subject/>
  <dc:creator>Marilynne</dc:creator>
  <cp:keywords/>
  <cp:lastModifiedBy>Stephen Mason</cp:lastModifiedBy>
  <cp:revision>2</cp:revision>
  <cp:lastPrinted>2012-03-04T23:45:00Z</cp:lastPrinted>
  <dcterms:created xsi:type="dcterms:W3CDTF">2022-01-07T04:23:00Z</dcterms:created>
  <dcterms:modified xsi:type="dcterms:W3CDTF">2022-01-07T04:23:00Z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